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32" w:rsidRPr="00782961" w:rsidRDefault="00782961" w:rsidP="00782961">
      <w:pPr>
        <w:tabs>
          <w:tab w:val="left" w:pos="708"/>
        </w:tabs>
        <w:suppressAutoHyphen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МАДОУ г. Хабаровска «Детский сад комбинированного вида № 34»</w:t>
      </w:r>
    </w:p>
    <w:p w:rsidR="00782961" w:rsidRDefault="00782961" w:rsidP="00B8673E">
      <w:pPr>
        <w:tabs>
          <w:tab w:val="left" w:pos="708"/>
        </w:tabs>
        <w:suppressAutoHyphens/>
        <w:spacing w:after="0"/>
        <w:ind w:firstLine="709"/>
        <w:jc w:val="both"/>
        <w:rPr>
          <w:rFonts w:ascii="Times New Roman" w:eastAsia="Times New Roman" w:hAnsi="Times New Roman" w:cs="Times New Roman"/>
          <w:b/>
          <w:sz w:val="56"/>
          <w:szCs w:val="56"/>
        </w:rPr>
      </w:pPr>
    </w:p>
    <w:p w:rsidR="00782961" w:rsidRDefault="00782961" w:rsidP="00B8673E">
      <w:pPr>
        <w:tabs>
          <w:tab w:val="left" w:pos="708"/>
        </w:tabs>
        <w:suppressAutoHyphens/>
        <w:spacing w:after="0"/>
        <w:ind w:firstLine="709"/>
        <w:jc w:val="both"/>
        <w:rPr>
          <w:rFonts w:ascii="Times New Roman" w:eastAsia="Times New Roman" w:hAnsi="Times New Roman" w:cs="Times New Roman"/>
          <w:b/>
          <w:sz w:val="56"/>
          <w:szCs w:val="56"/>
        </w:rPr>
      </w:pPr>
    </w:p>
    <w:p w:rsidR="00782961" w:rsidRPr="008C1C32" w:rsidRDefault="00782961" w:rsidP="00B8673E">
      <w:pPr>
        <w:tabs>
          <w:tab w:val="left" w:pos="708"/>
        </w:tabs>
        <w:suppressAutoHyphens/>
        <w:spacing w:after="0"/>
        <w:ind w:firstLine="709"/>
        <w:jc w:val="both"/>
        <w:rPr>
          <w:rFonts w:ascii="Times New Roman" w:eastAsia="Times New Roman" w:hAnsi="Times New Roman" w:cs="Times New Roman"/>
          <w:b/>
          <w:sz w:val="56"/>
          <w:szCs w:val="56"/>
        </w:rPr>
      </w:pPr>
    </w:p>
    <w:p w:rsidR="008C1C32" w:rsidRPr="008C1C32" w:rsidRDefault="008C1C32" w:rsidP="007354A9">
      <w:pPr>
        <w:tabs>
          <w:tab w:val="left" w:pos="708"/>
        </w:tabs>
        <w:suppressAutoHyphens/>
        <w:spacing w:after="0"/>
        <w:ind w:firstLine="709"/>
        <w:jc w:val="center"/>
        <w:rPr>
          <w:rFonts w:ascii="Calibri" w:eastAsia="Times New Roman" w:hAnsi="Calibri" w:cs="Times New Roman"/>
          <w:sz w:val="56"/>
          <w:szCs w:val="56"/>
        </w:rPr>
      </w:pPr>
      <w:r w:rsidRPr="008C1C32">
        <w:rPr>
          <w:rFonts w:ascii="Times New Roman" w:eastAsia="Times New Roman" w:hAnsi="Times New Roman" w:cs="Times New Roman"/>
          <w:b/>
          <w:sz w:val="56"/>
          <w:szCs w:val="56"/>
        </w:rPr>
        <w:t>Рабочая программа</w:t>
      </w:r>
    </w:p>
    <w:p w:rsidR="008C1C32" w:rsidRPr="008C1C32" w:rsidRDefault="008C1C32" w:rsidP="007354A9">
      <w:pPr>
        <w:tabs>
          <w:tab w:val="left" w:pos="708"/>
        </w:tabs>
        <w:suppressAutoHyphens/>
        <w:spacing w:after="0"/>
        <w:ind w:firstLine="709"/>
        <w:jc w:val="center"/>
        <w:rPr>
          <w:rFonts w:ascii="Times New Roman" w:eastAsia="Times New Roman" w:hAnsi="Times New Roman" w:cs="Times New Roman"/>
          <w:b/>
          <w:sz w:val="56"/>
          <w:szCs w:val="56"/>
        </w:rPr>
      </w:pPr>
      <w:r w:rsidRPr="008C1C32">
        <w:rPr>
          <w:rFonts w:ascii="Times New Roman" w:eastAsia="Times New Roman" w:hAnsi="Times New Roman" w:cs="Times New Roman"/>
          <w:b/>
          <w:sz w:val="56"/>
          <w:szCs w:val="56"/>
        </w:rPr>
        <w:t>Средней группы №5 (от 4-х до</w:t>
      </w:r>
      <w:r w:rsidR="002A45D1">
        <w:rPr>
          <w:rFonts w:ascii="Times New Roman" w:eastAsia="Times New Roman" w:hAnsi="Times New Roman" w:cs="Times New Roman"/>
          <w:b/>
          <w:sz w:val="56"/>
          <w:szCs w:val="56"/>
        </w:rPr>
        <w:t xml:space="preserve"> 5</w:t>
      </w:r>
      <w:r w:rsidRPr="008C1C32">
        <w:rPr>
          <w:rFonts w:ascii="Times New Roman" w:eastAsia="Times New Roman" w:hAnsi="Times New Roman" w:cs="Times New Roman"/>
          <w:b/>
          <w:sz w:val="56"/>
          <w:szCs w:val="56"/>
        </w:rPr>
        <w:t xml:space="preserve"> лет)</w:t>
      </w:r>
    </w:p>
    <w:p w:rsidR="008C1C32" w:rsidRPr="008C1C32" w:rsidRDefault="008C1C32" w:rsidP="007354A9">
      <w:pPr>
        <w:tabs>
          <w:tab w:val="left" w:pos="708"/>
        </w:tabs>
        <w:suppressAutoHyphens/>
        <w:spacing w:after="0"/>
        <w:ind w:firstLine="709"/>
        <w:jc w:val="center"/>
        <w:rPr>
          <w:rFonts w:ascii="Calibri" w:eastAsia="Times New Roman" w:hAnsi="Calibri" w:cs="Times New Roman"/>
          <w:sz w:val="56"/>
          <w:szCs w:val="56"/>
        </w:rPr>
      </w:pPr>
      <w:r w:rsidRPr="008C1C32">
        <w:rPr>
          <w:rFonts w:ascii="Times New Roman" w:eastAsia="Times New Roman" w:hAnsi="Times New Roman" w:cs="Times New Roman"/>
          <w:b/>
          <w:sz w:val="56"/>
          <w:szCs w:val="56"/>
        </w:rPr>
        <w:t>МАДОУ г. Хабаровска «Детский сад комбинированного вида №34»</w:t>
      </w:r>
    </w:p>
    <w:p w:rsidR="008C1C32" w:rsidRPr="00F05F09" w:rsidRDefault="000B1FEB" w:rsidP="007354A9">
      <w:pPr>
        <w:tabs>
          <w:tab w:val="left" w:pos="708"/>
        </w:tabs>
        <w:suppressAutoHyphens/>
        <w:spacing w:after="0"/>
        <w:ind w:firstLine="709"/>
        <w:jc w:val="center"/>
        <w:rPr>
          <w:rFonts w:ascii="Calibri" w:eastAsia="Times New Roman" w:hAnsi="Calibri" w:cs="Times New Roman"/>
        </w:rPr>
      </w:pPr>
      <w:r w:rsidRPr="00F05F09">
        <w:rPr>
          <w:rFonts w:ascii="Times New Roman" w:eastAsia="Times New Roman" w:hAnsi="Times New Roman" w:cs="Times New Roman"/>
          <w:b/>
          <w:sz w:val="56"/>
          <w:szCs w:val="56"/>
        </w:rPr>
        <w:t>на 2015-2016 учебный год</w:t>
      </w:r>
    </w:p>
    <w:p w:rsidR="008C1C32" w:rsidRPr="00F05F09" w:rsidRDefault="008C1C32" w:rsidP="00B8673E">
      <w:pPr>
        <w:tabs>
          <w:tab w:val="left" w:pos="708"/>
        </w:tabs>
        <w:suppressAutoHyphens/>
        <w:spacing w:after="0"/>
        <w:ind w:firstLine="709"/>
        <w:jc w:val="both"/>
        <w:rPr>
          <w:rFonts w:ascii="Calibri" w:eastAsia="Times New Roman" w:hAnsi="Calibri" w:cs="Times New Roman"/>
        </w:rPr>
      </w:pPr>
    </w:p>
    <w:p w:rsidR="008C1C32" w:rsidRPr="00F05F09" w:rsidRDefault="008C1C32" w:rsidP="00B8673E">
      <w:pPr>
        <w:tabs>
          <w:tab w:val="left" w:pos="708"/>
        </w:tabs>
        <w:suppressAutoHyphens/>
        <w:spacing w:after="0"/>
        <w:ind w:firstLine="709"/>
        <w:jc w:val="both"/>
        <w:rPr>
          <w:rFonts w:ascii="Calibri" w:eastAsia="Times New Roman" w:hAnsi="Calibri" w:cs="Times New Roman"/>
        </w:rPr>
      </w:pPr>
    </w:p>
    <w:p w:rsidR="008C1C32" w:rsidRPr="008C1C32" w:rsidRDefault="008C1C32" w:rsidP="00B8673E">
      <w:pPr>
        <w:tabs>
          <w:tab w:val="left" w:pos="708"/>
        </w:tabs>
        <w:suppressAutoHyphens/>
        <w:spacing w:after="0"/>
        <w:ind w:firstLine="709"/>
        <w:jc w:val="both"/>
        <w:rPr>
          <w:rFonts w:ascii="Calibri" w:eastAsia="Times New Roman" w:hAnsi="Calibri" w:cs="Times New Roman"/>
        </w:rPr>
      </w:pPr>
    </w:p>
    <w:p w:rsidR="008C1C32" w:rsidRPr="008C1C32" w:rsidRDefault="008C1C32" w:rsidP="00B8673E">
      <w:pPr>
        <w:tabs>
          <w:tab w:val="left" w:pos="708"/>
        </w:tabs>
        <w:suppressAutoHyphens/>
        <w:spacing w:after="0"/>
        <w:ind w:firstLine="709"/>
        <w:jc w:val="both"/>
        <w:rPr>
          <w:rFonts w:ascii="Calibri" w:eastAsia="Times New Roman" w:hAnsi="Calibri" w:cs="Times New Roman"/>
        </w:rPr>
      </w:pPr>
    </w:p>
    <w:p w:rsidR="008C1C32" w:rsidRPr="008C1C32" w:rsidRDefault="008C1C32" w:rsidP="00B8673E">
      <w:pPr>
        <w:tabs>
          <w:tab w:val="left" w:pos="708"/>
        </w:tabs>
        <w:suppressAutoHyphens/>
        <w:spacing w:after="0"/>
        <w:ind w:firstLine="709"/>
        <w:jc w:val="both"/>
        <w:rPr>
          <w:rFonts w:ascii="Calibri" w:eastAsia="Times New Roman" w:hAnsi="Calibri" w:cs="Times New Roman"/>
        </w:rPr>
      </w:pPr>
    </w:p>
    <w:p w:rsidR="008C1C32" w:rsidRPr="008C1C32" w:rsidRDefault="008C1C32" w:rsidP="007354A9">
      <w:pPr>
        <w:tabs>
          <w:tab w:val="left" w:pos="708"/>
        </w:tabs>
        <w:suppressAutoHyphens/>
        <w:spacing w:after="0"/>
        <w:ind w:firstLine="709"/>
        <w:jc w:val="right"/>
        <w:rPr>
          <w:rFonts w:ascii="Calibri" w:eastAsia="Times New Roman" w:hAnsi="Calibri" w:cs="Times New Roman"/>
          <w:sz w:val="28"/>
          <w:szCs w:val="28"/>
        </w:rPr>
      </w:pPr>
      <w:r w:rsidRPr="008C1C32">
        <w:rPr>
          <w:rFonts w:ascii="Times New Roman" w:eastAsia="Times New Roman" w:hAnsi="Times New Roman" w:cs="Times New Roman"/>
          <w:sz w:val="28"/>
          <w:szCs w:val="28"/>
        </w:rPr>
        <w:t>Составила воспитатель:</w:t>
      </w:r>
    </w:p>
    <w:p w:rsidR="008C1C32" w:rsidRPr="008C1C32" w:rsidRDefault="008C1C32" w:rsidP="007354A9">
      <w:pPr>
        <w:tabs>
          <w:tab w:val="left" w:pos="708"/>
        </w:tabs>
        <w:suppressAutoHyphens/>
        <w:spacing w:after="0"/>
        <w:ind w:firstLine="709"/>
        <w:jc w:val="right"/>
        <w:rPr>
          <w:rFonts w:ascii="Times New Roman" w:eastAsia="Times New Roman" w:hAnsi="Times New Roman" w:cs="Times New Roman"/>
          <w:sz w:val="28"/>
          <w:szCs w:val="28"/>
        </w:rPr>
      </w:pPr>
      <w:r w:rsidRPr="008C1C32">
        <w:rPr>
          <w:rFonts w:ascii="Times New Roman" w:eastAsia="Times New Roman" w:hAnsi="Times New Roman" w:cs="Times New Roman"/>
          <w:sz w:val="28"/>
          <w:szCs w:val="28"/>
        </w:rPr>
        <w:t>Подойницына К.З.</w:t>
      </w:r>
    </w:p>
    <w:p w:rsidR="008C1C32" w:rsidRDefault="008C1C32" w:rsidP="00B8673E">
      <w:pPr>
        <w:jc w:val="both"/>
      </w:pPr>
    </w:p>
    <w:p w:rsidR="000B1FEB" w:rsidRDefault="000B1FEB" w:rsidP="00B8673E">
      <w:pPr>
        <w:jc w:val="both"/>
      </w:pPr>
    </w:p>
    <w:p w:rsidR="008C1C32" w:rsidRPr="00792C04" w:rsidRDefault="008C1C32" w:rsidP="00B8673E">
      <w:pPr>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lastRenderedPageBreak/>
        <w:t>Обязательная часть</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Целевой раздел. </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7D7581"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1.1. Пояснительная записка ……………………………………………………………………………………………</w:t>
      </w:r>
      <w:r w:rsidR="00782961">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4-8</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1.1.1. Цели и задачи реализации Программы; </w:t>
      </w:r>
      <w:r w:rsidR="007D7581" w:rsidRPr="00792C04">
        <w:rPr>
          <w:rFonts w:ascii="Times New Roman" w:eastAsia="Times New Roman" w:hAnsi="Times New Roman" w:cs="Times New Roman"/>
          <w:color w:val="000000"/>
          <w:sz w:val="28"/>
          <w:szCs w:val="28"/>
          <w:lang w:eastAsia="ru-RU"/>
        </w:rPr>
        <w:t>………………………………………………………………………..</w:t>
      </w:r>
      <w:r w:rsidR="00782961">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8-11</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1.1.2. Принципы и подходы к формированию Программы; </w:t>
      </w:r>
      <w:r w:rsidR="000B1FEB" w:rsidRPr="00792C04">
        <w:rPr>
          <w:rFonts w:ascii="Times New Roman" w:eastAsia="Times New Roman" w:hAnsi="Times New Roman" w:cs="Times New Roman"/>
          <w:color w:val="000000"/>
          <w:sz w:val="28"/>
          <w:szCs w:val="28"/>
          <w:lang w:eastAsia="ru-RU"/>
        </w:rPr>
        <w:t>………………………………………………………..</w:t>
      </w:r>
      <w:r w:rsidR="00782961">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11-14</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8673E"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1.1.3. Значимые для разработки и реализации Программы характеристики, в том числе характеристики </w:t>
      </w:r>
    </w:p>
    <w:p w:rsidR="00782961"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особенностей развития детей раннего и дошкольного </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возраста. </w:t>
      </w:r>
      <w:r w:rsidR="00B8673E">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14-15</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1.2. Планируемые результаты освоения Программы: </w:t>
      </w:r>
      <w:r w:rsidR="000B1FEB" w:rsidRPr="00792C04">
        <w:rPr>
          <w:rFonts w:ascii="Times New Roman" w:eastAsia="Times New Roman" w:hAnsi="Times New Roman" w:cs="Times New Roman"/>
          <w:color w:val="000000"/>
          <w:sz w:val="28"/>
          <w:szCs w:val="28"/>
          <w:lang w:eastAsia="ru-RU"/>
        </w:rPr>
        <w:t>……………………………………………………………</w:t>
      </w:r>
      <w:r w:rsidR="00782961">
        <w:rPr>
          <w:rFonts w:ascii="Times New Roman" w:eastAsia="Times New Roman" w:hAnsi="Times New Roman" w:cs="Times New Roman"/>
          <w:color w:val="000000"/>
          <w:sz w:val="28"/>
          <w:szCs w:val="28"/>
          <w:lang w:eastAsia="ru-RU"/>
        </w:rPr>
        <w:t xml:space="preserve"> </w:t>
      </w:r>
      <w:r w:rsidR="00B8673E">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15-17</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1.2.1. Целевые ориентиры. </w:t>
      </w:r>
      <w:r w:rsidR="000B1FEB" w:rsidRPr="00792C04">
        <w:rPr>
          <w:rFonts w:ascii="Times New Roman" w:eastAsia="Times New Roman" w:hAnsi="Times New Roman" w:cs="Times New Roman"/>
          <w:color w:val="000000"/>
          <w:sz w:val="28"/>
          <w:szCs w:val="28"/>
          <w:lang w:eastAsia="ru-RU"/>
        </w:rPr>
        <w:t>……………………………………………………………………………………….</w:t>
      </w:r>
      <w:r w:rsidR="00782961">
        <w:rPr>
          <w:rFonts w:ascii="Times New Roman" w:eastAsia="Times New Roman" w:hAnsi="Times New Roman" w:cs="Times New Roman"/>
          <w:color w:val="000000"/>
          <w:sz w:val="28"/>
          <w:szCs w:val="28"/>
          <w:lang w:eastAsia="ru-RU"/>
        </w:rPr>
        <w:t xml:space="preserve">     </w:t>
      </w:r>
      <w:r w:rsidR="00B8673E">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17-18</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1.2.2. Педагогическая диагностика</w:t>
      </w:r>
      <w:r w:rsidR="000B1FEB" w:rsidRPr="00792C04">
        <w:rPr>
          <w:rFonts w:ascii="Times New Roman" w:eastAsia="Times New Roman" w:hAnsi="Times New Roman" w:cs="Times New Roman"/>
          <w:color w:val="000000"/>
          <w:sz w:val="28"/>
          <w:szCs w:val="28"/>
          <w:lang w:eastAsia="ru-RU"/>
        </w:rPr>
        <w:t>………………………………………………………………………………..</w:t>
      </w:r>
      <w:r w:rsidRPr="00792C04">
        <w:rPr>
          <w:rFonts w:ascii="Times New Roman" w:eastAsia="Times New Roman" w:hAnsi="Times New Roman" w:cs="Times New Roman"/>
          <w:color w:val="000000"/>
          <w:sz w:val="28"/>
          <w:szCs w:val="28"/>
          <w:lang w:eastAsia="ru-RU"/>
        </w:rPr>
        <w:t xml:space="preserve"> </w:t>
      </w:r>
      <w:r w:rsidR="00B8673E">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18-26</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2. </w:t>
      </w:r>
      <w:r w:rsidRPr="00792C04">
        <w:rPr>
          <w:rFonts w:ascii="Times New Roman" w:eastAsia="Times New Roman" w:hAnsi="Times New Roman" w:cs="Times New Roman"/>
          <w:b/>
          <w:color w:val="000000"/>
          <w:sz w:val="28"/>
          <w:szCs w:val="28"/>
          <w:lang w:eastAsia="ru-RU"/>
        </w:rPr>
        <w:t>Содержательный раздел.</w:t>
      </w:r>
      <w:r w:rsidRPr="00792C04">
        <w:rPr>
          <w:rFonts w:ascii="Times New Roman" w:eastAsia="Times New Roman" w:hAnsi="Times New Roman" w:cs="Times New Roman"/>
          <w:color w:val="000000"/>
          <w:sz w:val="28"/>
          <w:szCs w:val="28"/>
          <w:lang w:eastAsia="ru-RU"/>
        </w:rPr>
        <w:t xml:space="preserve"> </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82961"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w:t>
      </w:r>
    </w:p>
    <w:p w:rsidR="00782961"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образовательных программ дошкольного образования и методических пособий, обеспечивающих </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реализацию данного содержания</w:t>
      </w:r>
      <w:r w:rsidR="00782961">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26-62</w:t>
      </w:r>
      <w:r w:rsidRPr="00792C04">
        <w:rPr>
          <w:rFonts w:ascii="Times New Roman" w:eastAsia="Times New Roman" w:hAnsi="Times New Roman" w:cs="Times New Roman"/>
          <w:color w:val="000000"/>
          <w:sz w:val="28"/>
          <w:szCs w:val="28"/>
          <w:lang w:eastAsia="ru-RU"/>
        </w:rPr>
        <w:t xml:space="preserve"> </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2.2. Вариативные формы, способы, методы и средства реализации Программы</w:t>
      </w:r>
      <w:r w:rsidR="000B1FEB" w:rsidRPr="00792C04">
        <w:rPr>
          <w:rFonts w:ascii="Times New Roman" w:eastAsia="Times New Roman" w:hAnsi="Times New Roman" w:cs="Times New Roman"/>
          <w:color w:val="000000"/>
          <w:sz w:val="28"/>
          <w:szCs w:val="28"/>
          <w:lang w:eastAsia="ru-RU"/>
        </w:rPr>
        <w:t>………………………………….</w:t>
      </w:r>
      <w:r w:rsidRPr="00792C04">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62-66</w:t>
      </w:r>
      <w:r w:rsidR="00782961">
        <w:rPr>
          <w:rFonts w:ascii="Times New Roman" w:eastAsia="Times New Roman" w:hAnsi="Times New Roman" w:cs="Times New Roman"/>
          <w:color w:val="000000"/>
          <w:sz w:val="28"/>
          <w:szCs w:val="28"/>
          <w:lang w:eastAsia="ru-RU"/>
        </w:rPr>
        <w:t xml:space="preserve"> </w:t>
      </w:r>
    </w:p>
    <w:p w:rsidR="00782961" w:rsidRPr="00792C04" w:rsidRDefault="00782961"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782961"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2.3</w:t>
      </w:r>
      <w:r w:rsidR="008C1C32" w:rsidRPr="00792C04">
        <w:rPr>
          <w:rFonts w:ascii="Times New Roman" w:eastAsia="Times New Roman" w:hAnsi="Times New Roman" w:cs="Times New Roman"/>
          <w:color w:val="000000"/>
          <w:sz w:val="28"/>
          <w:szCs w:val="28"/>
          <w:lang w:eastAsia="ru-RU"/>
        </w:rPr>
        <w:t>. Особенности образовательной деятельности разных видов и культурных практик</w:t>
      </w:r>
      <w:r w:rsidR="000B1FEB" w:rsidRPr="00792C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8C1C32" w:rsidRPr="00792C04">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66-73</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782961"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8C1C32" w:rsidRPr="00792C04">
        <w:rPr>
          <w:rFonts w:ascii="Times New Roman" w:eastAsia="Times New Roman" w:hAnsi="Times New Roman" w:cs="Times New Roman"/>
          <w:color w:val="000000"/>
          <w:sz w:val="28"/>
          <w:szCs w:val="28"/>
          <w:lang w:eastAsia="ru-RU"/>
        </w:rPr>
        <w:t>. Способы и направления поддержки детской инициативы</w:t>
      </w:r>
      <w:r w:rsidR="000B1FEB" w:rsidRPr="00792C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8C1C32" w:rsidRPr="00792C04">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73-74</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782961"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8C1C32" w:rsidRPr="00792C04">
        <w:rPr>
          <w:rFonts w:ascii="Times New Roman" w:eastAsia="Times New Roman" w:hAnsi="Times New Roman" w:cs="Times New Roman"/>
          <w:color w:val="000000"/>
          <w:sz w:val="28"/>
          <w:szCs w:val="28"/>
          <w:lang w:eastAsia="ru-RU"/>
        </w:rPr>
        <w:t>. Особенности взаимодействия педагогического коллектива с семьями воспитанников</w:t>
      </w:r>
      <w:r w:rsidR="000B1FEB" w:rsidRPr="00792C04">
        <w:rPr>
          <w:rFonts w:ascii="Times New Roman" w:eastAsia="Times New Roman" w:hAnsi="Times New Roman" w:cs="Times New Roman"/>
          <w:color w:val="000000"/>
          <w:sz w:val="28"/>
          <w:szCs w:val="28"/>
          <w:lang w:eastAsia="ru-RU"/>
        </w:rPr>
        <w:t>…………………….</w:t>
      </w:r>
      <w:r w:rsidR="008C1C32" w:rsidRPr="00792C04">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75-78</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782961"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8C1C32" w:rsidRPr="00792C04">
        <w:rPr>
          <w:rFonts w:ascii="Times New Roman" w:eastAsia="Times New Roman" w:hAnsi="Times New Roman" w:cs="Times New Roman"/>
          <w:color w:val="000000"/>
          <w:sz w:val="28"/>
          <w:szCs w:val="28"/>
          <w:lang w:eastAsia="ru-RU"/>
        </w:rPr>
        <w:t>. Иные характеристики содержания Программы</w:t>
      </w:r>
      <w:r w:rsidR="000B1FEB" w:rsidRPr="00792C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8C1C32" w:rsidRPr="00792C04">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79-79</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3. </w:t>
      </w:r>
      <w:r w:rsidRPr="00792C04">
        <w:rPr>
          <w:rFonts w:ascii="Times New Roman" w:eastAsia="Times New Roman" w:hAnsi="Times New Roman" w:cs="Times New Roman"/>
          <w:b/>
          <w:color w:val="000000"/>
          <w:sz w:val="28"/>
          <w:szCs w:val="28"/>
          <w:lang w:eastAsia="ru-RU"/>
        </w:rPr>
        <w:t>Организационный раздел.</w:t>
      </w:r>
      <w:r w:rsidRPr="00792C04">
        <w:rPr>
          <w:rFonts w:ascii="Times New Roman" w:eastAsia="Times New Roman" w:hAnsi="Times New Roman" w:cs="Times New Roman"/>
          <w:color w:val="000000"/>
          <w:sz w:val="28"/>
          <w:szCs w:val="28"/>
          <w:lang w:eastAsia="ru-RU"/>
        </w:rPr>
        <w:t xml:space="preserve"> </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3.1. Материально-техническое обеспечение Программы</w:t>
      </w:r>
      <w:r w:rsidR="000B1FEB" w:rsidRPr="00792C04">
        <w:rPr>
          <w:rFonts w:ascii="Times New Roman" w:eastAsia="Times New Roman" w:hAnsi="Times New Roman" w:cs="Times New Roman"/>
          <w:color w:val="000000"/>
          <w:sz w:val="28"/>
          <w:szCs w:val="28"/>
          <w:lang w:eastAsia="ru-RU"/>
        </w:rPr>
        <w:t>……………………….</w:t>
      </w:r>
      <w:r w:rsidRPr="00792C04">
        <w:rPr>
          <w:rFonts w:ascii="Times New Roman" w:eastAsia="Times New Roman" w:hAnsi="Times New Roman" w:cs="Times New Roman"/>
          <w:color w:val="000000"/>
          <w:sz w:val="28"/>
          <w:szCs w:val="28"/>
          <w:lang w:eastAsia="ru-RU"/>
        </w:rPr>
        <w:t xml:space="preserve"> </w:t>
      </w:r>
      <w:r w:rsidR="00782961">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79-81</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 xml:space="preserve">3.2. Обеспеченность методическими материалами и средствами обучения и воспитания. </w:t>
      </w:r>
      <w:r w:rsidR="00782961">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81-83</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3.3. Режим дня воспитанников</w:t>
      </w:r>
      <w:r w:rsidR="000B1FEB" w:rsidRPr="00792C04">
        <w:rPr>
          <w:rFonts w:ascii="Times New Roman" w:eastAsia="Times New Roman" w:hAnsi="Times New Roman" w:cs="Times New Roman"/>
          <w:color w:val="000000"/>
          <w:sz w:val="28"/>
          <w:szCs w:val="28"/>
          <w:lang w:eastAsia="ru-RU"/>
        </w:rPr>
        <w:t>………………………..</w:t>
      </w:r>
      <w:r w:rsidRPr="00792C04">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81-83</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3.4. Традиционные события, праздники, мероприятия</w:t>
      </w:r>
      <w:r w:rsidR="000B1FEB" w:rsidRPr="00792C04">
        <w:rPr>
          <w:rFonts w:ascii="Times New Roman" w:eastAsia="Times New Roman" w:hAnsi="Times New Roman" w:cs="Times New Roman"/>
          <w:color w:val="000000"/>
          <w:sz w:val="28"/>
          <w:szCs w:val="28"/>
          <w:lang w:eastAsia="ru-RU"/>
        </w:rPr>
        <w:t>……………………………………………</w:t>
      </w:r>
      <w:r w:rsidR="00782961">
        <w:rPr>
          <w:rFonts w:ascii="Times New Roman" w:eastAsia="Times New Roman" w:hAnsi="Times New Roman" w:cs="Times New Roman"/>
          <w:color w:val="000000"/>
          <w:sz w:val="28"/>
          <w:szCs w:val="28"/>
          <w:lang w:eastAsia="ru-RU"/>
        </w:rPr>
        <w:t>………………</w:t>
      </w:r>
      <w:r w:rsidRPr="00792C04">
        <w:rPr>
          <w:rFonts w:ascii="Times New Roman" w:eastAsia="Times New Roman" w:hAnsi="Times New Roman" w:cs="Times New Roman"/>
          <w:color w:val="000000"/>
          <w:sz w:val="28"/>
          <w:szCs w:val="28"/>
          <w:lang w:eastAsia="ru-RU"/>
        </w:rPr>
        <w:t xml:space="preserve"> </w:t>
      </w:r>
      <w:r w:rsidR="00D66E3D">
        <w:rPr>
          <w:rFonts w:ascii="Times New Roman" w:eastAsia="Times New Roman" w:hAnsi="Times New Roman" w:cs="Times New Roman"/>
          <w:color w:val="000000"/>
          <w:sz w:val="28"/>
          <w:szCs w:val="28"/>
          <w:lang w:eastAsia="ru-RU"/>
        </w:rPr>
        <w:t>83-107</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2C04">
        <w:rPr>
          <w:rFonts w:ascii="Times New Roman" w:eastAsia="Times New Roman" w:hAnsi="Times New Roman" w:cs="Times New Roman"/>
          <w:color w:val="000000"/>
          <w:sz w:val="28"/>
          <w:szCs w:val="28"/>
          <w:lang w:eastAsia="ru-RU"/>
        </w:rPr>
        <w:t>3.5. Организация развивающей предметно-пространственной среды</w:t>
      </w:r>
      <w:r w:rsidR="000B1FEB" w:rsidRPr="00792C04">
        <w:rPr>
          <w:rFonts w:ascii="Times New Roman" w:eastAsia="Times New Roman" w:hAnsi="Times New Roman" w:cs="Times New Roman"/>
          <w:color w:val="000000"/>
          <w:sz w:val="28"/>
          <w:szCs w:val="28"/>
          <w:lang w:eastAsia="ru-RU"/>
        </w:rPr>
        <w:t>…………………………………</w:t>
      </w:r>
      <w:r w:rsidRPr="00792C04">
        <w:rPr>
          <w:rFonts w:ascii="Times New Roman" w:eastAsia="Times New Roman" w:hAnsi="Times New Roman" w:cs="Times New Roman"/>
          <w:color w:val="000000"/>
          <w:sz w:val="28"/>
          <w:szCs w:val="28"/>
          <w:lang w:eastAsia="ru-RU"/>
        </w:rPr>
        <w:t xml:space="preserve"> </w:t>
      </w:r>
      <w:r w:rsidR="00782961">
        <w:rPr>
          <w:rFonts w:ascii="Times New Roman" w:eastAsia="Times New Roman" w:hAnsi="Times New Roman" w:cs="Times New Roman"/>
          <w:color w:val="000000"/>
          <w:sz w:val="28"/>
          <w:szCs w:val="28"/>
          <w:lang w:eastAsia="ru-RU"/>
        </w:rPr>
        <w:t>……….</w:t>
      </w:r>
      <w:r w:rsidR="00D66E3D">
        <w:rPr>
          <w:rFonts w:ascii="Times New Roman" w:eastAsia="Times New Roman" w:hAnsi="Times New Roman" w:cs="Times New Roman"/>
          <w:color w:val="000000"/>
          <w:sz w:val="28"/>
          <w:szCs w:val="28"/>
          <w:lang w:eastAsia="ru-RU"/>
        </w:rPr>
        <w:t>107-115</w:t>
      </w:r>
    </w:p>
    <w:p w:rsidR="008C1C32" w:rsidRPr="00792C04" w:rsidRDefault="008C1C32" w:rsidP="00B867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32" w:rsidRPr="00792C04" w:rsidRDefault="008C1C32" w:rsidP="00B8673E">
      <w:pPr>
        <w:jc w:val="both"/>
        <w:rPr>
          <w:rFonts w:ascii="Times New Roman" w:hAnsi="Times New Roman" w:cs="Times New Roman"/>
          <w:sz w:val="28"/>
          <w:szCs w:val="28"/>
        </w:rPr>
      </w:pPr>
    </w:p>
    <w:p w:rsidR="008C1C32" w:rsidRPr="00792C04" w:rsidRDefault="008C1C32" w:rsidP="00B8673E">
      <w:pPr>
        <w:jc w:val="both"/>
        <w:rPr>
          <w:rFonts w:ascii="Times New Roman" w:hAnsi="Times New Roman" w:cs="Times New Roman"/>
          <w:sz w:val="28"/>
          <w:szCs w:val="28"/>
        </w:rPr>
      </w:pPr>
    </w:p>
    <w:p w:rsidR="008B0EEB" w:rsidRPr="00792C04" w:rsidRDefault="008B0EEB" w:rsidP="00B8673E">
      <w:pPr>
        <w:jc w:val="both"/>
        <w:rPr>
          <w:rFonts w:ascii="Times New Roman" w:hAnsi="Times New Roman" w:cs="Times New Roman"/>
          <w:sz w:val="28"/>
          <w:szCs w:val="28"/>
        </w:rPr>
      </w:pPr>
    </w:p>
    <w:p w:rsidR="000B1FEB" w:rsidRPr="00792C04" w:rsidRDefault="000B1FEB" w:rsidP="00B8673E">
      <w:pPr>
        <w:jc w:val="both"/>
        <w:rPr>
          <w:rFonts w:ascii="Times New Roman" w:hAnsi="Times New Roman" w:cs="Times New Roman"/>
          <w:sz w:val="28"/>
          <w:szCs w:val="28"/>
        </w:rPr>
      </w:pPr>
    </w:p>
    <w:p w:rsidR="000B1FEB" w:rsidRPr="00792C04" w:rsidRDefault="000B1FEB" w:rsidP="00B8673E">
      <w:pPr>
        <w:jc w:val="both"/>
        <w:rPr>
          <w:rFonts w:ascii="Times New Roman" w:hAnsi="Times New Roman" w:cs="Times New Roman"/>
          <w:sz w:val="28"/>
          <w:szCs w:val="28"/>
        </w:rPr>
      </w:pPr>
    </w:p>
    <w:p w:rsidR="008C1C32" w:rsidRPr="00792C04" w:rsidRDefault="008C1C32" w:rsidP="00B8673E">
      <w:pPr>
        <w:jc w:val="both"/>
        <w:rPr>
          <w:rFonts w:ascii="Times New Roman" w:hAnsi="Times New Roman" w:cs="Times New Roman"/>
          <w:sz w:val="28"/>
          <w:szCs w:val="28"/>
        </w:rPr>
      </w:pPr>
    </w:p>
    <w:p w:rsidR="008C1C32" w:rsidRPr="009C3F4B" w:rsidRDefault="008C1C32" w:rsidP="00B8673E">
      <w:pPr>
        <w:jc w:val="both"/>
        <w:rPr>
          <w:rFonts w:ascii="Times New Roman" w:hAnsi="Times New Roman" w:cs="Times New Roman"/>
          <w:b/>
          <w:sz w:val="28"/>
          <w:szCs w:val="28"/>
        </w:rPr>
      </w:pPr>
      <w:r w:rsidRPr="009C3F4B">
        <w:rPr>
          <w:rFonts w:ascii="Times New Roman" w:hAnsi="Times New Roman" w:cs="Times New Roman"/>
          <w:b/>
          <w:sz w:val="28"/>
          <w:szCs w:val="28"/>
        </w:rPr>
        <w:t>1.1. Пояснительная записка</w:t>
      </w:r>
    </w:p>
    <w:p w:rsidR="008C1C32" w:rsidRPr="00F05F09"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Настоящая рабочая программа разработана с учетом примерной основной образовательной программы дошкольного </w:t>
      </w:r>
      <w:r w:rsidRPr="00F05F09">
        <w:rPr>
          <w:rFonts w:ascii="Times New Roman" w:hAnsi="Times New Roman" w:cs="Times New Roman"/>
          <w:sz w:val="28"/>
          <w:szCs w:val="28"/>
        </w:rPr>
        <w:t xml:space="preserve">образования «Детство» / Под ред. Т. И. Бабаевой, </w:t>
      </w:r>
      <w:proofErr w:type="spellStart"/>
      <w:r w:rsidRPr="00F05F09">
        <w:rPr>
          <w:rFonts w:ascii="Times New Roman" w:hAnsi="Times New Roman" w:cs="Times New Roman"/>
          <w:sz w:val="28"/>
          <w:szCs w:val="28"/>
        </w:rPr>
        <w:t>А.Г.Гогоберидзе</w:t>
      </w:r>
      <w:proofErr w:type="spellEnd"/>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О.В.Солнцевой</w:t>
      </w:r>
      <w:proofErr w:type="spellEnd"/>
      <w:r w:rsidRPr="00F05F09">
        <w:rPr>
          <w:rFonts w:ascii="Times New Roman" w:hAnsi="Times New Roman" w:cs="Times New Roman"/>
          <w:sz w:val="28"/>
          <w:szCs w:val="28"/>
        </w:rPr>
        <w:t xml:space="preserve">, образовательной программы ДОУ – в соответствии с федеральным государственным образовательным стандартом дошкольного образования. </w:t>
      </w:r>
      <w:r w:rsidR="00B203D3" w:rsidRPr="00F05F09">
        <w:rPr>
          <w:rFonts w:ascii="Times New Roman" w:hAnsi="Times New Roman" w:cs="Times New Roman"/>
          <w:sz w:val="28"/>
          <w:szCs w:val="28"/>
        </w:rPr>
        <w:t>А также:</w:t>
      </w:r>
    </w:p>
    <w:p w:rsidR="00B203D3" w:rsidRPr="00F05F09" w:rsidRDefault="00B203D3"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Л.В.Артёмова</w:t>
      </w:r>
      <w:proofErr w:type="spellEnd"/>
      <w:r w:rsidRPr="00F05F09">
        <w:rPr>
          <w:rFonts w:ascii="Times New Roman" w:hAnsi="Times New Roman" w:cs="Times New Roman"/>
          <w:sz w:val="28"/>
          <w:szCs w:val="28"/>
        </w:rPr>
        <w:t xml:space="preserve"> «Окружающий мир в дидактических играх»</w:t>
      </w:r>
    </w:p>
    <w:p w:rsidR="00B203D3" w:rsidRPr="00F05F09" w:rsidRDefault="00B203D3" w:rsidP="00B8673E">
      <w:pPr>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Л.В.Куцакова</w:t>
      </w:r>
      <w:proofErr w:type="spellEnd"/>
      <w:r w:rsidRPr="00F05F09">
        <w:rPr>
          <w:rFonts w:ascii="Times New Roman" w:hAnsi="Times New Roman" w:cs="Times New Roman"/>
          <w:sz w:val="28"/>
          <w:szCs w:val="28"/>
        </w:rPr>
        <w:t xml:space="preserve"> ФГОС «Конструирование из строительного материала»</w:t>
      </w:r>
    </w:p>
    <w:p w:rsidR="00B203D3" w:rsidRPr="00F05F09" w:rsidRDefault="00B203D3" w:rsidP="00B8673E">
      <w:pPr>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Р.А.Жукова</w:t>
      </w:r>
      <w:proofErr w:type="spellEnd"/>
      <w:r w:rsidRPr="00F05F09">
        <w:rPr>
          <w:rFonts w:ascii="Times New Roman" w:hAnsi="Times New Roman" w:cs="Times New Roman"/>
          <w:sz w:val="28"/>
          <w:szCs w:val="28"/>
        </w:rPr>
        <w:t xml:space="preserve"> «Математика средняя группа разработки занятий»</w:t>
      </w:r>
    </w:p>
    <w:p w:rsidR="00B203D3" w:rsidRPr="00F05F09" w:rsidRDefault="00B203D3" w:rsidP="00B8673E">
      <w:pPr>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М.А.Гусакова</w:t>
      </w:r>
      <w:proofErr w:type="spellEnd"/>
      <w:r w:rsidRPr="00F05F09">
        <w:rPr>
          <w:rFonts w:ascii="Times New Roman" w:hAnsi="Times New Roman" w:cs="Times New Roman"/>
          <w:sz w:val="28"/>
          <w:szCs w:val="28"/>
        </w:rPr>
        <w:t xml:space="preserve"> «Аппликация»</w:t>
      </w:r>
    </w:p>
    <w:p w:rsidR="00B203D3" w:rsidRPr="00F05F09" w:rsidRDefault="00B203D3" w:rsidP="00B8673E">
      <w:pPr>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О.С.Ушакова</w:t>
      </w:r>
      <w:proofErr w:type="gramStart"/>
      <w:r w:rsidRPr="00F05F09">
        <w:rPr>
          <w:rFonts w:ascii="Times New Roman" w:hAnsi="Times New Roman" w:cs="Times New Roman"/>
          <w:sz w:val="28"/>
          <w:szCs w:val="28"/>
        </w:rPr>
        <w:t>»Р</w:t>
      </w:r>
      <w:proofErr w:type="gramEnd"/>
      <w:r w:rsidRPr="00F05F09">
        <w:rPr>
          <w:rFonts w:ascii="Times New Roman" w:hAnsi="Times New Roman" w:cs="Times New Roman"/>
          <w:sz w:val="28"/>
          <w:szCs w:val="28"/>
        </w:rPr>
        <w:t>азвитие</w:t>
      </w:r>
      <w:proofErr w:type="spellEnd"/>
      <w:r w:rsidRPr="00F05F09">
        <w:rPr>
          <w:rFonts w:ascii="Times New Roman" w:hAnsi="Times New Roman" w:cs="Times New Roman"/>
          <w:sz w:val="28"/>
          <w:szCs w:val="28"/>
        </w:rPr>
        <w:t xml:space="preserve"> речи детей 3-5 лет»</w:t>
      </w:r>
    </w:p>
    <w:p w:rsidR="00B203D3" w:rsidRPr="00F05F09" w:rsidRDefault="00B203D3" w:rsidP="00B8673E">
      <w:pPr>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00CA6FE5" w:rsidRPr="00F05F09">
        <w:rPr>
          <w:rFonts w:ascii="Times New Roman" w:hAnsi="Times New Roman" w:cs="Times New Roman"/>
          <w:sz w:val="28"/>
          <w:szCs w:val="28"/>
        </w:rPr>
        <w:t>Т.Г.Казакова</w:t>
      </w:r>
      <w:proofErr w:type="spellEnd"/>
      <w:r w:rsidR="00CA6FE5" w:rsidRPr="00F05F09">
        <w:rPr>
          <w:rFonts w:ascii="Times New Roman" w:hAnsi="Times New Roman" w:cs="Times New Roman"/>
          <w:sz w:val="28"/>
          <w:szCs w:val="28"/>
        </w:rPr>
        <w:t xml:space="preserve"> «Развитие у дошкольников творчество»</w:t>
      </w:r>
    </w:p>
    <w:p w:rsidR="00CA6FE5" w:rsidRPr="00F05F09" w:rsidRDefault="00CA6FE5" w:rsidP="00B8673E">
      <w:pPr>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В.В.Гербова</w:t>
      </w:r>
      <w:proofErr w:type="spellEnd"/>
      <w:r w:rsidRPr="00F05F09">
        <w:rPr>
          <w:rFonts w:ascii="Times New Roman" w:hAnsi="Times New Roman" w:cs="Times New Roman"/>
          <w:sz w:val="28"/>
          <w:szCs w:val="28"/>
        </w:rPr>
        <w:t xml:space="preserve"> «Занятия по развитию речи в ср. гр. Детского сада»</w:t>
      </w:r>
    </w:p>
    <w:p w:rsidR="00CA6FE5" w:rsidRPr="00F05F09" w:rsidRDefault="00CA6FE5" w:rsidP="00B8673E">
      <w:pPr>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Т.Н.доронова</w:t>
      </w:r>
      <w:proofErr w:type="spellEnd"/>
      <w:r w:rsidRPr="00F05F09">
        <w:rPr>
          <w:rFonts w:ascii="Times New Roman" w:hAnsi="Times New Roman" w:cs="Times New Roman"/>
          <w:sz w:val="28"/>
          <w:szCs w:val="28"/>
        </w:rPr>
        <w:t xml:space="preserve"> «Обучение детей лепке, рисованию, аппликации в игре»</w:t>
      </w:r>
    </w:p>
    <w:p w:rsidR="00CA6FE5" w:rsidRPr="00F05F09" w:rsidRDefault="00CA6FE5" w:rsidP="00B8673E">
      <w:pPr>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Т.В.Вострухина</w:t>
      </w:r>
      <w:proofErr w:type="spellEnd"/>
      <w:r w:rsidRPr="00F05F09">
        <w:rPr>
          <w:rFonts w:ascii="Times New Roman" w:hAnsi="Times New Roman" w:cs="Times New Roman"/>
          <w:sz w:val="28"/>
          <w:szCs w:val="28"/>
        </w:rPr>
        <w:t xml:space="preserve"> «Знакомим с окружающим миром детей 3-5 лет»</w:t>
      </w:r>
    </w:p>
    <w:p w:rsidR="00CA6FE5" w:rsidRPr="00F05F09" w:rsidRDefault="00CA6FE5" w:rsidP="00B8673E">
      <w:pPr>
        <w:jc w:val="both"/>
        <w:rPr>
          <w:rFonts w:ascii="Times New Roman" w:hAnsi="Times New Roman" w:cs="Times New Roman"/>
          <w:sz w:val="28"/>
          <w:szCs w:val="28"/>
        </w:rPr>
      </w:pPr>
      <w:r w:rsidRPr="00F05F09">
        <w:rPr>
          <w:rFonts w:ascii="Times New Roman" w:hAnsi="Times New Roman" w:cs="Times New Roman"/>
          <w:sz w:val="28"/>
          <w:szCs w:val="28"/>
        </w:rPr>
        <w:t>-</w:t>
      </w:r>
      <w:proofErr w:type="spellStart"/>
      <w:r w:rsidRPr="00F05F09">
        <w:rPr>
          <w:rFonts w:ascii="Times New Roman" w:hAnsi="Times New Roman" w:cs="Times New Roman"/>
          <w:sz w:val="28"/>
          <w:szCs w:val="28"/>
        </w:rPr>
        <w:t>О.А.Воронкевич</w:t>
      </w:r>
      <w:proofErr w:type="spellEnd"/>
      <w:r w:rsidRPr="00F05F09">
        <w:rPr>
          <w:rFonts w:ascii="Times New Roman" w:hAnsi="Times New Roman" w:cs="Times New Roman"/>
          <w:sz w:val="28"/>
          <w:szCs w:val="28"/>
        </w:rPr>
        <w:t xml:space="preserve"> «Добро пожаловать в экологию»</w:t>
      </w:r>
    </w:p>
    <w:p w:rsidR="00CA6FE5" w:rsidRPr="00792C04" w:rsidRDefault="00CA6FE5"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-.ФГОС И.А </w:t>
      </w:r>
      <w:proofErr w:type="spellStart"/>
      <w:r w:rsidRPr="00792C04">
        <w:rPr>
          <w:rFonts w:ascii="Times New Roman" w:hAnsi="Times New Roman" w:cs="Times New Roman"/>
          <w:sz w:val="28"/>
          <w:szCs w:val="28"/>
        </w:rPr>
        <w:t>Помораева</w:t>
      </w:r>
      <w:proofErr w:type="spellEnd"/>
      <w:r w:rsidRPr="00792C04">
        <w:rPr>
          <w:rFonts w:ascii="Times New Roman" w:hAnsi="Times New Roman" w:cs="Times New Roman"/>
          <w:sz w:val="28"/>
          <w:szCs w:val="28"/>
        </w:rPr>
        <w:t xml:space="preserve">, В.А </w:t>
      </w:r>
      <w:proofErr w:type="spellStart"/>
      <w:r w:rsidRPr="00792C04">
        <w:rPr>
          <w:rFonts w:ascii="Times New Roman" w:hAnsi="Times New Roman" w:cs="Times New Roman"/>
          <w:sz w:val="28"/>
          <w:szCs w:val="28"/>
        </w:rPr>
        <w:t>Позина</w:t>
      </w:r>
      <w:proofErr w:type="spellEnd"/>
      <w:r w:rsidRPr="00792C04">
        <w:rPr>
          <w:rFonts w:ascii="Times New Roman" w:hAnsi="Times New Roman" w:cs="Times New Roman"/>
          <w:sz w:val="28"/>
          <w:szCs w:val="28"/>
        </w:rPr>
        <w:t xml:space="preserve"> «Формирование элементарных математических представлений»</w:t>
      </w:r>
    </w:p>
    <w:p w:rsidR="00CA6FE5" w:rsidRPr="00792C04" w:rsidRDefault="00CA6FE5" w:rsidP="00B8673E">
      <w:pPr>
        <w:jc w:val="both"/>
        <w:rPr>
          <w:rFonts w:ascii="Times New Roman" w:hAnsi="Times New Roman" w:cs="Times New Roman"/>
          <w:sz w:val="28"/>
          <w:szCs w:val="28"/>
        </w:rPr>
      </w:pPr>
      <w:r w:rsidRPr="00792C04">
        <w:rPr>
          <w:rFonts w:ascii="Times New Roman" w:hAnsi="Times New Roman" w:cs="Times New Roman"/>
          <w:sz w:val="28"/>
          <w:szCs w:val="28"/>
        </w:rPr>
        <w:t>-.ФГОС Т.С Комарова «Изобразительная деятельность в детском саду».</w:t>
      </w:r>
    </w:p>
    <w:p w:rsidR="00CA6FE5" w:rsidRPr="00792C04" w:rsidRDefault="00CA6FE5" w:rsidP="00B8673E">
      <w:pPr>
        <w:jc w:val="both"/>
        <w:rPr>
          <w:rFonts w:ascii="Times New Roman" w:hAnsi="Times New Roman" w:cs="Times New Roman"/>
          <w:sz w:val="28"/>
          <w:szCs w:val="28"/>
        </w:rPr>
      </w:pPr>
    </w:p>
    <w:p w:rsidR="00CA6FE5" w:rsidRPr="00792C04" w:rsidRDefault="00CA6FE5" w:rsidP="00B8673E">
      <w:pPr>
        <w:jc w:val="both"/>
        <w:rPr>
          <w:rFonts w:ascii="Times New Roman" w:hAnsi="Times New Roman" w:cs="Times New Roman"/>
          <w:sz w:val="28"/>
          <w:szCs w:val="28"/>
          <w:u w:val="single"/>
        </w:rPr>
      </w:pPr>
    </w:p>
    <w:p w:rsidR="00B203D3" w:rsidRPr="00792C04" w:rsidRDefault="00B203D3" w:rsidP="00B8673E">
      <w:pPr>
        <w:jc w:val="both"/>
        <w:rPr>
          <w:rFonts w:ascii="Times New Roman" w:hAnsi="Times New Roman" w:cs="Times New Roman"/>
          <w:sz w:val="28"/>
          <w:szCs w:val="28"/>
          <w:u w:val="single"/>
        </w:rPr>
      </w:pP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Рабочая программа рассчитана  на 2015/16 учебный год.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Данная Программа разработана на основе </w:t>
      </w:r>
      <w:proofErr w:type="gramStart"/>
      <w:r w:rsidRPr="00792C04">
        <w:rPr>
          <w:rFonts w:ascii="Times New Roman" w:hAnsi="Times New Roman" w:cs="Times New Roman"/>
          <w:sz w:val="28"/>
          <w:szCs w:val="28"/>
        </w:rPr>
        <w:t>следующих</w:t>
      </w:r>
      <w:proofErr w:type="gramEnd"/>
      <w:r w:rsidRPr="00792C04">
        <w:rPr>
          <w:rFonts w:ascii="Times New Roman" w:hAnsi="Times New Roman" w:cs="Times New Roman"/>
          <w:sz w:val="28"/>
          <w:szCs w:val="28"/>
        </w:rPr>
        <w:t xml:space="preserve"> нормативных</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документов: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Федеральный закон «Об образовании в РФ» от 29 декабря 2012 г.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273-ФЗ</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Постановление Главного государственного санитарного врача</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Российской Федерации от 15 мая 2013 г. № 26 г. Москва от «Об утверждении СанПиН 2.4.1.3049-13 «Санитарн</w:t>
      </w:r>
      <w:proofErr w:type="gramStart"/>
      <w:r w:rsidRPr="00792C04">
        <w:rPr>
          <w:rFonts w:ascii="Times New Roman" w:hAnsi="Times New Roman" w:cs="Times New Roman"/>
          <w:sz w:val="28"/>
          <w:szCs w:val="28"/>
        </w:rPr>
        <w:t>о-</w:t>
      </w:r>
      <w:proofErr w:type="gramEnd"/>
      <w:r w:rsidRPr="00792C04">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w:t>
      </w:r>
    </w:p>
    <w:p w:rsidR="008C1C32" w:rsidRPr="00792C04" w:rsidRDefault="008C1C32" w:rsidP="00B8673E">
      <w:pPr>
        <w:jc w:val="both"/>
        <w:rPr>
          <w:rFonts w:ascii="Times New Roman" w:hAnsi="Times New Roman" w:cs="Times New Roman"/>
          <w:sz w:val="28"/>
          <w:szCs w:val="28"/>
        </w:rPr>
      </w:pPr>
      <w:proofErr w:type="gramStart"/>
      <w:r w:rsidRPr="00792C04">
        <w:rPr>
          <w:rFonts w:ascii="Times New Roman" w:hAnsi="Times New Roman" w:cs="Times New Roman"/>
          <w:sz w:val="28"/>
          <w:szCs w:val="28"/>
        </w:rPr>
        <w:t xml:space="preserve">2013 г. № 28564) </w:t>
      </w:r>
      <w:proofErr w:type="gramEnd"/>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Постановление Правительства Российской Федерации от 5 августа 2013г. № 662 «Об осуществлении мониторинга системы образования»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Устав МАДОУ г. Хабаровска «Детский сад комбинированного вида № 34» (утвержден)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Рабочая программа определяет содержание и организацию образовательного процесса для дошкольников от 4-х до 5-х лет. 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8C1C32"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При реализации рабочей программы большое значение имеет: </w:t>
      </w:r>
    </w:p>
    <w:p w:rsidR="009C3F4B" w:rsidRPr="00792C04" w:rsidRDefault="009C3F4B" w:rsidP="009C3F4B">
      <w:pPr>
        <w:spacing w:after="0" w:line="240" w:lineRule="auto"/>
        <w:jc w:val="both"/>
        <w:rPr>
          <w:rFonts w:ascii="Times New Roman" w:hAnsi="Times New Roman" w:cs="Times New Roman"/>
          <w:sz w:val="28"/>
          <w:szCs w:val="28"/>
        </w:rPr>
      </w:pPr>
      <w:bookmarkStart w:id="0" w:name="_GoBack"/>
      <w:bookmarkEnd w:id="0"/>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забота о здоровье, эмоциональном благополучии каждого ребенка; </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создание в группе атмосферы </w:t>
      </w:r>
      <w:proofErr w:type="gramStart"/>
      <w:r w:rsidRPr="00792C04">
        <w:rPr>
          <w:rFonts w:ascii="Times New Roman" w:hAnsi="Times New Roman" w:cs="Times New Roman"/>
          <w:sz w:val="28"/>
          <w:szCs w:val="28"/>
        </w:rPr>
        <w:t>гуманного</w:t>
      </w:r>
      <w:proofErr w:type="gramEnd"/>
      <w:r w:rsidRPr="00792C04">
        <w:rPr>
          <w:rFonts w:ascii="Times New Roman" w:hAnsi="Times New Roman" w:cs="Times New Roman"/>
          <w:sz w:val="28"/>
          <w:szCs w:val="28"/>
        </w:rPr>
        <w:t xml:space="preserve"> и доброжелательного</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отношения ко всем воспитанникам; </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максимальное использование разнообразных видов детской</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деятельности; их интеграция в целях повышения эффективности</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образовательного процесса; </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креативность (творческая организация) процесса воспитания и</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обучения; </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вариативность использования образовательного материала, </w:t>
      </w:r>
    </w:p>
    <w:p w:rsidR="008C1C32" w:rsidRPr="00792C04" w:rsidRDefault="008C1C32" w:rsidP="009C3F4B">
      <w:pPr>
        <w:spacing w:after="0" w:line="240" w:lineRule="auto"/>
        <w:jc w:val="both"/>
        <w:rPr>
          <w:rFonts w:ascii="Times New Roman" w:hAnsi="Times New Roman" w:cs="Times New Roman"/>
          <w:sz w:val="28"/>
          <w:szCs w:val="28"/>
        </w:rPr>
      </w:pPr>
      <w:proofErr w:type="gramStart"/>
      <w:r w:rsidRPr="00792C04">
        <w:rPr>
          <w:rFonts w:ascii="Times New Roman" w:hAnsi="Times New Roman" w:cs="Times New Roman"/>
          <w:sz w:val="28"/>
          <w:szCs w:val="28"/>
        </w:rPr>
        <w:t>позволяющая</w:t>
      </w:r>
      <w:proofErr w:type="gramEnd"/>
      <w:r w:rsidRPr="00792C04">
        <w:rPr>
          <w:rFonts w:ascii="Times New Roman" w:hAnsi="Times New Roman" w:cs="Times New Roman"/>
          <w:sz w:val="28"/>
          <w:szCs w:val="28"/>
        </w:rPr>
        <w:t xml:space="preserve"> развивать творчество в соответствии с интересами и</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наклонностями каждого ребенка; </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уважительное отношение к результатам детского творчества; </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обеспечение развития ребенка в процессе воспитания и обучения; </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lastRenderedPageBreak/>
        <w:t>• обеспечение участия семьи в жизни группы и дошкольного</w:t>
      </w:r>
    </w:p>
    <w:p w:rsidR="008C1C32" w:rsidRPr="00792C04" w:rsidRDefault="008C1C32" w:rsidP="009C3F4B">
      <w:pPr>
        <w:spacing w:after="0" w:line="240"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учреждения в целом;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Рабочая программа ориентирована на активное освоение детьми от 4-х до 5-х лет разнообразных умений (игровых, коммуникативных, художественно-изобразительных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 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социально – коммуникативное развитие, познавательное развитие, речевое развитие, художественно – эстетическое и физическое развитие. </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 </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В основе Рабочей программы лежит комплексно – 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CE1C82" w:rsidRPr="00792C04" w:rsidRDefault="00CE1C82" w:rsidP="00B8673E">
      <w:pPr>
        <w:ind w:firstLine="708"/>
        <w:jc w:val="both"/>
        <w:rPr>
          <w:rFonts w:ascii="Times New Roman" w:hAnsi="Times New Roman" w:cs="Times New Roman"/>
          <w:sz w:val="28"/>
          <w:szCs w:val="28"/>
        </w:rPr>
      </w:pPr>
    </w:p>
    <w:p w:rsidR="00CE1C82" w:rsidRPr="00792C04" w:rsidRDefault="00CE1C82" w:rsidP="00B8673E">
      <w:pPr>
        <w:ind w:left="3540" w:firstLine="708"/>
        <w:jc w:val="both"/>
        <w:rPr>
          <w:rFonts w:ascii="Times New Roman" w:hAnsi="Times New Roman" w:cs="Times New Roman"/>
          <w:b/>
          <w:sz w:val="28"/>
          <w:szCs w:val="28"/>
        </w:rPr>
      </w:pPr>
      <w:r w:rsidRPr="00792C04">
        <w:rPr>
          <w:rFonts w:ascii="Times New Roman" w:hAnsi="Times New Roman" w:cs="Times New Roman"/>
          <w:b/>
          <w:sz w:val="28"/>
          <w:szCs w:val="28"/>
        </w:rPr>
        <w:t>1.1.1.Цели и задачи реализации Программы:</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b/>
          <w:sz w:val="28"/>
          <w:szCs w:val="28"/>
        </w:rPr>
        <w:t>Цель реализации</w:t>
      </w:r>
      <w:r w:rsidRPr="00792C04">
        <w:rPr>
          <w:rFonts w:ascii="Times New Roman" w:hAnsi="Times New Roman" w:cs="Times New Roman"/>
          <w:sz w:val="28"/>
          <w:szCs w:val="28"/>
        </w:rPr>
        <w:t xml:space="preserve"> основной образовательной программы дошкольного общего образования – обеспечение выполнения требований ФГОС </w:t>
      </w:r>
      <w:proofErr w:type="gramStart"/>
      <w:r w:rsidRPr="00792C04">
        <w:rPr>
          <w:rFonts w:ascii="Times New Roman" w:hAnsi="Times New Roman" w:cs="Times New Roman"/>
          <w:sz w:val="28"/>
          <w:szCs w:val="28"/>
        </w:rPr>
        <w:t>ДО</w:t>
      </w:r>
      <w:proofErr w:type="gramEnd"/>
      <w:r w:rsidRPr="00792C04">
        <w:rPr>
          <w:rFonts w:ascii="Times New Roman" w:hAnsi="Times New Roman" w:cs="Times New Roman"/>
          <w:sz w:val="28"/>
          <w:szCs w:val="28"/>
        </w:rPr>
        <w:t>.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b/>
          <w:sz w:val="28"/>
          <w:szCs w:val="28"/>
        </w:rPr>
        <w:t xml:space="preserve"> Цель программы</w:t>
      </w:r>
      <w:r w:rsidRPr="00792C04">
        <w:rPr>
          <w:rFonts w:ascii="Times New Roman" w:hAnsi="Times New Roman" w:cs="Times New Roman"/>
          <w:sz w:val="28"/>
          <w:szCs w:val="28"/>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792C04">
        <w:rPr>
          <w:rFonts w:ascii="Times New Roman" w:hAnsi="Times New Roman" w:cs="Times New Roman"/>
          <w:sz w:val="28"/>
          <w:szCs w:val="28"/>
        </w:rPr>
        <w:t>практикования</w:t>
      </w:r>
      <w:proofErr w:type="spellEnd"/>
      <w:r w:rsidRPr="00792C04">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E1C82" w:rsidRPr="00792C04" w:rsidRDefault="00CE1C82" w:rsidP="00B8673E">
      <w:pPr>
        <w:jc w:val="both"/>
        <w:rPr>
          <w:rFonts w:ascii="Times New Roman" w:hAnsi="Times New Roman" w:cs="Times New Roman"/>
          <w:b/>
          <w:sz w:val="28"/>
          <w:szCs w:val="28"/>
        </w:rPr>
      </w:pPr>
      <w:r w:rsidRPr="00792C04">
        <w:rPr>
          <w:rFonts w:ascii="Times New Roman" w:hAnsi="Times New Roman" w:cs="Times New Roman"/>
          <w:b/>
          <w:sz w:val="28"/>
          <w:szCs w:val="28"/>
        </w:rPr>
        <w:t xml:space="preserve"> Это станет возможно, если взрослые будут нацелены </w:t>
      </w:r>
      <w:proofErr w:type="gramStart"/>
      <w:r w:rsidRPr="00792C04">
        <w:rPr>
          <w:rFonts w:ascii="Times New Roman" w:hAnsi="Times New Roman" w:cs="Times New Roman"/>
          <w:b/>
          <w:sz w:val="28"/>
          <w:szCs w:val="28"/>
        </w:rPr>
        <w:t>на</w:t>
      </w:r>
      <w:proofErr w:type="gramEnd"/>
      <w:r w:rsidRPr="00792C04">
        <w:rPr>
          <w:rFonts w:ascii="Times New Roman" w:hAnsi="Times New Roman" w:cs="Times New Roman"/>
          <w:b/>
          <w:sz w:val="28"/>
          <w:szCs w:val="28"/>
        </w:rPr>
        <w:t>:</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и сверстниками и в соответствующих возрасту видах деятельности;</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CE1C82" w:rsidRPr="00792C04" w:rsidRDefault="00CE1C82" w:rsidP="00B8673E">
      <w:pPr>
        <w:ind w:left="708" w:firstLine="708"/>
        <w:jc w:val="both"/>
        <w:rPr>
          <w:rFonts w:ascii="Times New Roman" w:hAnsi="Times New Roman" w:cs="Times New Roman"/>
          <w:b/>
          <w:sz w:val="28"/>
          <w:szCs w:val="28"/>
        </w:rPr>
      </w:pPr>
      <w:r w:rsidRPr="00792C04">
        <w:rPr>
          <w:rFonts w:ascii="Times New Roman" w:hAnsi="Times New Roman" w:cs="Times New Roman"/>
          <w:b/>
          <w:sz w:val="28"/>
          <w:szCs w:val="28"/>
        </w:rPr>
        <w:t xml:space="preserve">Программа Детство, разработанная на основе ФГОС дошкольного образования, ориентирована </w:t>
      </w:r>
      <w:proofErr w:type="gramStart"/>
      <w:r w:rsidRPr="00792C04">
        <w:rPr>
          <w:rFonts w:ascii="Times New Roman" w:hAnsi="Times New Roman" w:cs="Times New Roman"/>
          <w:b/>
          <w:sz w:val="28"/>
          <w:szCs w:val="28"/>
        </w:rPr>
        <w:t>на</w:t>
      </w:r>
      <w:proofErr w:type="gramEnd"/>
      <w:r w:rsidRPr="00792C04">
        <w:rPr>
          <w:rFonts w:ascii="Times New Roman" w:hAnsi="Times New Roman" w:cs="Times New Roman"/>
          <w:b/>
          <w:sz w:val="28"/>
          <w:szCs w:val="28"/>
        </w:rPr>
        <w:t>:</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E1C82" w:rsidRPr="00792C04" w:rsidRDefault="00CE1C82" w:rsidP="00B8673E">
      <w:pPr>
        <w:ind w:left="708" w:firstLine="708"/>
        <w:jc w:val="both"/>
        <w:rPr>
          <w:rFonts w:ascii="Times New Roman" w:hAnsi="Times New Roman" w:cs="Times New Roman"/>
          <w:sz w:val="28"/>
          <w:szCs w:val="28"/>
        </w:rPr>
      </w:pPr>
      <w:r w:rsidRPr="00792C04">
        <w:rPr>
          <w:rFonts w:ascii="Times New Roman" w:hAnsi="Times New Roman" w:cs="Times New Roman"/>
          <w:b/>
          <w:sz w:val="28"/>
          <w:szCs w:val="28"/>
        </w:rPr>
        <w:t xml:space="preserve"> Приоритетными задачами развития и воспитания детей по программе «Детство» являются:</w:t>
      </w:r>
      <w:r w:rsidRPr="00792C04">
        <w:rPr>
          <w:rFonts w:ascii="Times New Roman" w:hAnsi="Times New Roman" w:cs="Times New Roman"/>
          <w:sz w:val="28"/>
          <w:szCs w:val="28"/>
        </w:rPr>
        <w:t xml:space="preserve"> </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целостное развитие ребенка как субъекта посильных дошкольнику видов деятельности;</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способностей и речи ребенка;</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приобщение ребенка к культуре своей страны и воспитание уважения к другим народам и культурам;</w:t>
      </w:r>
    </w:p>
    <w:p w:rsidR="00CE1C82" w:rsidRPr="00792C04" w:rsidRDefault="00CE1C82"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BB2EC9" w:rsidRPr="00792C04" w:rsidRDefault="00BB2EC9" w:rsidP="00B8673E">
      <w:pPr>
        <w:jc w:val="both"/>
        <w:rPr>
          <w:rFonts w:ascii="Times New Roman" w:hAnsi="Times New Roman" w:cs="Times New Roman"/>
          <w:sz w:val="28"/>
          <w:szCs w:val="28"/>
        </w:rPr>
      </w:pPr>
    </w:p>
    <w:p w:rsidR="00BB2EC9" w:rsidRPr="00792C04" w:rsidRDefault="00BB2EC9" w:rsidP="00B8673E">
      <w:pPr>
        <w:jc w:val="both"/>
        <w:rPr>
          <w:rFonts w:ascii="Times New Roman" w:hAnsi="Times New Roman" w:cs="Times New Roman"/>
          <w:sz w:val="28"/>
          <w:szCs w:val="28"/>
        </w:rPr>
      </w:pPr>
    </w:p>
    <w:p w:rsidR="00BB2EC9" w:rsidRPr="00792C04" w:rsidRDefault="00BB2EC9" w:rsidP="00B8673E">
      <w:pPr>
        <w:ind w:left="1416" w:firstLine="708"/>
        <w:jc w:val="both"/>
        <w:rPr>
          <w:rFonts w:ascii="Times New Roman" w:hAnsi="Times New Roman" w:cs="Times New Roman"/>
          <w:sz w:val="28"/>
          <w:szCs w:val="28"/>
        </w:rPr>
      </w:pPr>
      <w:r w:rsidRPr="00792C04">
        <w:rPr>
          <w:rFonts w:ascii="Times New Roman" w:hAnsi="Times New Roman" w:cs="Times New Roman"/>
          <w:b/>
          <w:sz w:val="28"/>
          <w:szCs w:val="28"/>
        </w:rPr>
        <w:t xml:space="preserve">1.1.2.Принципы и подходы к формированию программы </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Принципы разработаны на основе Стандарта:</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1) поддержка разнообразия детства; сохранение уникальности и </w:t>
      </w:r>
      <w:proofErr w:type="spellStart"/>
      <w:r w:rsidRPr="00792C04">
        <w:rPr>
          <w:rFonts w:ascii="Times New Roman" w:hAnsi="Times New Roman" w:cs="Times New Roman"/>
          <w:sz w:val="28"/>
          <w:szCs w:val="28"/>
        </w:rPr>
        <w:t>самоценности</w:t>
      </w:r>
      <w:proofErr w:type="spellEnd"/>
      <w:r w:rsidRPr="00792C04">
        <w:rPr>
          <w:rFonts w:ascii="Times New Roman" w:hAnsi="Times New Roman" w:cs="Times New Roman"/>
          <w:sz w:val="28"/>
          <w:szCs w:val="28"/>
        </w:rPr>
        <w:t xml:space="preserve"> детства как важного этапа в общем развитии человека, </w:t>
      </w:r>
      <w:proofErr w:type="spellStart"/>
      <w:r w:rsidRPr="00792C04">
        <w:rPr>
          <w:rFonts w:ascii="Times New Roman" w:hAnsi="Times New Roman" w:cs="Times New Roman"/>
          <w:sz w:val="28"/>
          <w:szCs w:val="28"/>
        </w:rPr>
        <w:t>самоценность</w:t>
      </w:r>
      <w:proofErr w:type="spellEnd"/>
      <w:r w:rsidRPr="00792C04">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3) уважение личности ребенка;</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Основная образовательная программа сформирована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 Учитываются возраст детей и необходимость реализации образовательных задач в </w:t>
      </w:r>
      <w:r w:rsidRPr="00792C04">
        <w:rPr>
          <w:rFonts w:ascii="Times New Roman" w:hAnsi="Times New Roman" w:cs="Times New Roman"/>
          <w:b/>
          <w:sz w:val="28"/>
          <w:szCs w:val="28"/>
        </w:rPr>
        <w:t>определенных видах деятельности</w:t>
      </w:r>
      <w:r w:rsidRPr="00792C04">
        <w:rPr>
          <w:rFonts w:ascii="Times New Roman" w:hAnsi="Times New Roman" w:cs="Times New Roman"/>
          <w:sz w:val="28"/>
          <w:szCs w:val="28"/>
        </w:rPr>
        <w:t xml:space="preserve">. Для детей дошкольного возраста это: </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w:t>
      </w:r>
      <w:r w:rsidRPr="00792C04">
        <w:rPr>
          <w:rFonts w:ascii="Times New Roman" w:hAnsi="Times New Roman" w:cs="Times New Roman"/>
          <w:b/>
          <w:sz w:val="28"/>
          <w:szCs w:val="28"/>
        </w:rPr>
        <w:t>игровая деятельность</w:t>
      </w:r>
      <w:r w:rsidRPr="00792C04">
        <w:rPr>
          <w:rFonts w:ascii="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w:t>
      </w:r>
      <w:r w:rsidRPr="00792C04">
        <w:rPr>
          <w:rFonts w:ascii="Times New Roman" w:hAnsi="Times New Roman" w:cs="Times New Roman"/>
          <w:b/>
          <w:sz w:val="28"/>
          <w:szCs w:val="28"/>
        </w:rPr>
        <w:t xml:space="preserve">коммуникативная </w:t>
      </w:r>
      <w:r w:rsidRPr="00792C04">
        <w:rPr>
          <w:rFonts w:ascii="Times New Roman" w:hAnsi="Times New Roman" w:cs="Times New Roman"/>
          <w:sz w:val="28"/>
          <w:szCs w:val="28"/>
        </w:rPr>
        <w:t xml:space="preserve">(общение и взаимодействие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и сверстниками);</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w:t>
      </w:r>
      <w:proofErr w:type="gramStart"/>
      <w:r w:rsidRPr="00792C04">
        <w:rPr>
          <w:rFonts w:ascii="Times New Roman" w:hAnsi="Times New Roman" w:cs="Times New Roman"/>
          <w:b/>
          <w:sz w:val="28"/>
          <w:szCs w:val="28"/>
        </w:rPr>
        <w:t>познавательно-исследовательская</w:t>
      </w:r>
      <w:proofErr w:type="gramEnd"/>
      <w:r w:rsidRPr="00792C04">
        <w:rPr>
          <w:rFonts w:ascii="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b/>
          <w:sz w:val="28"/>
          <w:szCs w:val="28"/>
        </w:rPr>
        <w:sym w:font="Symbol" w:char="F0D8"/>
      </w:r>
      <w:r w:rsidRPr="00792C04">
        <w:rPr>
          <w:rFonts w:ascii="Times New Roman" w:hAnsi="Times New Roman" w:cs="Times New Roman"/>
          <w:b/>
          <w:sz w:val="28"/>
          <w:szCs w:val="28"/>
        </w:rPr>
        <w:t xml:space="preserve"> самообслуживание и элементарный бытовой труд</w:t>
      </w:r>
      <w:r w:rsidRPr="00792C04">
        <w:rPr>
          <w:rFonts w:ascii="Times New Roman" w:hAnsi="Times New Roman" w:cs="Times New Roman"/>
          <w:sz w:val="28"/>
          <w:szCs w:val="28"/>
        </w:rPr>
        <w:t xml:space="preserve"> (в помещении и на улице)</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w:t>
      </w:r>
      <w:r w:rsidRPr="00792C04">
        <w:rPr>
          <w:rFonts w:ascii="Times New Roman" w:hAnsi="Times New Roman" w:cs="Times New Roman"/>
          <w:b/>
          <w:sz w:val="28"/>
          <w:szCs w:val="28"/>
        </w:rPr>
        <w:t xml:space="preserve">конструирование </w:t>
      </w:r>
      <w:r w:rsidRPr="00792C04">
        <w:rPr>
          <w:rFonts w:ascii="Times New Roman" w:hAnsi="Times New Roman" w:cs="Times New Roman"/>
          <w:sz w:val="28"/>
          <w:szCs w:val="28"/>
        </w:rPr>
        <w:t>из разного материала, включая конструкторы, модули, бумагу, природный и иной материал;</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w:t>
      </w:r>
      <w:r w:rsidRPr="00792C04">
        <w:rPr>
          <w:rFonts w:ascii="Times New Roman" w:hAnsi="Times New Roman" w:cs="Times New Roman"/>
          <w:b/>
          <w:sz w:val="28"/>
          <w:szCs w:val="28"/>
        </w:rPr>
        <w:t>изобразительна</w:t>
      </w:r>
      <w:proofErr w:type="gramStart"/>
      <w:r w:rsidRPr="00792C04">
        <w:rPr>
          <w:rFonts w:ascii="Times New Roman" w:hAnsi="Times New Roman" w:cs="Times New Roman"/>
          <w:b/>
          <w:sz w:val="28"/>
          <w:szCs w:val="28"/>
        </w:rPr>
        <w:t>я</w:t>
      </w:r>
      <w:r w:rsidRPr="00792C04">
        <w:rPr>
          <w:rFonts w:ascii="Times New Roman" w:hAnsi="Times New Roman" w:cs="Times New Roman"/>
          <w:sz w:val="28"/>
          <w:szCs w:val="28"/>
        </w:rPr>
        <w:t>(</w:t>
      </w:r>
      <w:proofErr w:type="gramEnd"/>
      <w:r w:rsidRPr="00792C04">
        <w:rPr>
          <w:rFonts w:ascii="Times New Roman" w:hAnsi="Times New Roman" w:cs="Times New Roman"/>
          <w:sz w:val="28"/>
          <w:szCs w:val="28"/>
        </w:rPr>
        <w:t>рисования, лепки, аппликации);</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w:t>
      </w:r>
      <w:r w:rsidRPr="00792C04">
        <w:rPr>
          <w:rFonts w:ascii="Times New Roman" w:hAnsi="Times New Roman" w:cs="Times New Roman"/>
          <w:b/>
          <w:sz w:val="28"/>
          <w:szCs w:val="28"/>
        </w:rPr>
        <w:t>музыкальна</w:t>
      </w:r>
      <w:proofErr w:type="gramStart"/>
      <w:r w:rsidRPr="00792C04">
        <w:rPr>
          <w:rFonts w:ascii="Times New Roman" w:hAnsi="Times New Roman" w:cs="Times New Roman"/>
          <w:b/>
          <w:sz w:val="28"/>
          <w:szCs w:val="28"/>
        </w:rPr>
        <w:t>я</w:t>
      </w:r>
      <w:r w:rsidRPr="00792C04">
        <w:rPr>
          <w:rFonts w:ascii="Times New Roman" w:hAnsi="Times New Roman" w:cs="Times New Roman"/>
          <w:sz w:val="28"/>
          <w:szCs w:val="28"/>
        </w:rPr>
        <w:t>(</w:t>
      </w:r>
      <w:proofErr w:type="gramEnd"/>
      <w:r w:rsidRPr="00792C04">
        <w:rPr>
          <w:rFonts w:ascii="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w:t>
      </w:r>
      <w:r w:rsidRPr="00792C04">
        <w:rPr>
          <w:rFonts w:ascii="Times New Roman" w:hAnsi="Times New Roman" w:cs="Times New Roman"/>
          <w:b/>
          <w:sz w:val="28"/>
          <w:szCs w:val="28"/>
        </w:rPr>
        <w:t xml:space="preserve">двигательная </w:t>
      </w:r>
      <w:r w:rsidRPr="00792C04">
        <w:rPr>
          <w:rFonts w:ascii="Times New Roman" w:hAnsi="Times New Roman" w:cs="Times New Roman"/>
          <w:sz w:val="28"/>
          <w:szCs w:val="28"/>
        </w:rPr>
        <w:t>(овладение основными движениями) активность ребенка</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b/>
          <w:sz w:val="28"/>
          <w:szCs w:val="28"/>
        </w:rPr>
        <w:t>Для успешной реализации Программы учитываются психолого-педагогические условия:</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792C04">
        <w:rPr>
          <w:rFonts w:ascii="Times New Roman" w:hAnsi="Times New Roman" w:cs="Times New Roman"/>
          <w:sz w:val="28"/>
          <w:szCs w:val="28"/>
        </w:rPr>
        <w:t>недопустимость</w:t>
      </w:r>
      <w:proofErr w:type="gramEnd"/>
      <w:r w:rsidRPr="00792C04">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поддержка инициативы и самостоятельности детей в специфических для них видах деятельности;</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возможность выбора детьми материалов, видов активности, участников совместной деятельности и общения;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защита детей от всех форм физического и психического насилия</w:t>
      </w:r>
      <w:proofErr w:type="gramStart"/>
      <w:r w:rsidRPr="00792C04">
        <w:rPr>
          <w:rFonts w:ascii="Times New Roman" w:hAnsi="Times New Roman" w:cs="Times New Roman"/>
          <w:sz w:val="28"/>
          <w:szCs w:val="28"/>
        </w:rPr>
        <w:t xml:space="preserve"> ;</w:t>
      </w:r>
      <w:proofErr w:type="gramEnd"/>
      <w:r w:rsidRPr="00792C04">
        <w:rPr>
          <w:rFonts w:ascii="Times New Roman" w:hAnsi="Times New Roman" w:cs="Times New Roman"/>
          <w:sz w:val="28"/>
          <w:szCs w:val="28"/>
        </w:rPr>
        <w:t xml:space="preserve"> </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 </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Федеральный закон от 29.12.2012 г.№ 273-ФЗ</w:t>
      </w:r>
      <w:proofErr w:type="gramStart"/>
      <w:r w:rsidRPr="00792C04">
        <w:rPr>
          <w:rFonts w:ascii="Times New Roman" w:hAnsi="Times New Roman" w:cs="Times New Roman"/>
          <w:sz w:val="28"/>
          <w:szCs w:val="28"/>
        </w:rPr>
        <w:t>"О</w:t>
      </w:r>
      <w:proofErr w:type="gramEnd"/>
      <w:r w:rsidRPr="00792C04">
        <w:rPr>
          <w:rFonts w:ascii="Times New Roman" w:hAnsi="Times New Roman" w:cs="Times New Roman"/>
          <w:sz w:val="28"/>
          <w:szCs w:val="28"/>
        </w:rPr>
        <w:t>б образовании в Российской Федерации", ст. 34. п. 1.9.9</w:t>
      </w:r>
    </w:p>
    <w:p w:rsidR="00FA059A" w:rsidRPr="00792C04" w:rsidRDefault="00FA059A" w:rsidP="00B8673E">
      <w:pPr>
        <w:jc w:val="both"/>
        <w:rPr>
          <w:rFonts w:ascii="Times New Roman" w:hAnsi="Times New Roman" w:cs="Times New Roman"/>
          <w:sz w:val="28"/>
          <w:szCs w:val="28"/>
        </w:rPr>
      </w:pPr>
    </w:p>
    <w:p w:rsidR="00BB2EC9" w:rsidRPr="00792C04" w:rsidRDefault="00BB2EC9" w:rsidP="00B8673E">
      <w:pPr>
        <w:jc w:val="both"/>
        <w:rPr>
          <w:rFonts w:ascii="Times New Roman" w:hAnsi="Times New Roman" w:cs="Times New Roman"/>
          <w:sz w:val="28"/>
          <w:szCs w:val="28"/>
        </w:rPr>
      </w:pPr>
    </w:p>
    <w:p w:rsidR="00BB2EC9" w:rsidRPr="00792C04" w:rsidRDefault="00BB2EC9" w:rsidP="00B8673E">
      <w:pPr>
        <w:ind w:left="1416" w:firstLine="708"/>
        <w:jc w:val="both"/>
        <w:rPr>
          <w:rFonts w:ascii="Times New Roman" w:hAnsi="Times New Roman" w:cs="Times New Roman"/>
          <w:b/>
          <w:sz w:val="28"/>
          <w:szCs w:val="28"/>
        </w:rPr>
      </w:pPr>
      <w:r w:rsidRPr="00792C04">
        <w:rPr>
          <w:rFonts w:ascii="Times New Roman" w:hAnsi="Times New Roman" w:cs="Times New Roman"/>
          <w:b/>
          <w:sz w:val="28"/>
          <w:szCs w:val="28"/>
        </w:rPr>
        <w:t>Принципы и подходы к формированию рабочей Программы</w:t>
      </w:r>
    </w:p>
    <w:p w:rsidR="00BB2EC9" w:rsidRPr="00792C04" w:rsidRDefault="00BB2EC9" w:rsidP="00B8673E">
      <w:pPr>
        <w:jc w:val="both"/>
        <w:rPr>
          <w:rFonts w:ascii="Times New Roman" w:hAnsi="Times New Roman" w:cs="Times New Roman"/>
          <w:sz w:val="28"/>
          <w:szCs w:val="28"/>
        </w:rPr>
      </w:pP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Основные </w:t>
      </w:r>
      <w:r w:rsidRPr="00792C04">
        <w:rPr>
          <w:rFonts w:ascii="Times New Roman" w:hAnsi="Times New Roman" w:cs="Times New Roman"/>
          <w:b/>
          <w:sz w:val="28"/>
          <w:szCs w:val="28"/>
        </w:rPr>
        <w:t>принципы</w:t>
      </w:r>
      <w:r w:rsidRPr="00792C04">
        <w:rPr>
          <w:rFonts w:ascii="Times New Roman" w:hAnsi="Times New Roman" w:cs="Times New Roman"/>
          <w:sz w:val="28"/>
          <w:szCs w:val="28"/>
        </w:rPr>
        <w:t xml:space="preserve"> построения и реализации Программы:</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научной обоснованности и практической применимости</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комплексно-тематического построения образовательного процесса; </w:t>
      </w:r>
    </w:p>
    <w:p w:rsidR="00BB2EC9" w:rsidRPr="00792C04" w:rsidRDefault="00BB2EC9" w:rsidP="00B8673E">
      <w:pPr>
        <w:jc w:val="both"/>
        <w:rPr>
          <w:rFonts w:ascii="Times New Roman" w:hAnsi="Times New Roman" w:cs="Times New Roman"/>
          <w:sz w:val="28"/>
          <w:szCs w:val="28"/>
        </w:rPr>
      </w:pPr>
      <w:r w:rsidRPr="00792C04">
        <w:rPr>
          <w:rFonts w:ascii="Times New Roman" w:hAnsi="Times New Roman" w:cs="Times New Roman"/>
          <w:sz w:val="28"/>
          <w:szCs w:val="28"/>
        </w:rPr>
        <w:sym w:font="Symbol" w:char="F0D8"/>
      </w:r>
      <w:r w:rsidRPr="00792C04">
        <w:rPr>
          <w:rFonts w:ascii="Times New Roman" w:hAnsi="Times New Roman" w:cs="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w:t>
      </w:r>
      <w:r w:rsidR="00FA059A" w:rsidRPr="00792C04">
        <w:rPr>
          <w:rFonts w:ascii="Times New Roman" w:hAnsi="Times New Roman" w:cs="Times New Roman"/>
          <w:sz w:val="28"/>
          <w:szCs w:val="28"/>
        </w:rPr>
        <w:t>цификой дошкольного образования.</w:t>
      </w:r>
    </w:p>
    <w:p w:rsidR="002949F9" w:rsidRPr="00792C04" w:rsidRDefault="002949F9" w:rsidP="00B8673E">
      <w:pPr>
        <w:jc w:val="both"/>
        <w:rPr>
          <w:rFonts w:ascii="Times New Roman" w:hAnsi="Times New Roman" w:cs="Times New Roman"/>
          <w:sz w:val="28"/>
          <w:szCs w:val="28"/>
        </w:rPr>
      </w:pPr>
    </w:p>
    <w:p w:rsidR="002949F9" w:rsidRPr="00792C04" w:rsidRDefault="00043FB7" w:rsidP="00B8673E">
      <w:pPr>
        <w:jc w:val="both"/>
        <w:rPr>
          <w:rFonts w:ascii="Times New Roman" w:hAnsi="Times New Roman" w:cs="Times New Roman"/>
          <w:b/>
          <w:sz w:val="28"/>
          <w:szCs w:val="28"/>
        </w:rPr>
      </w:pPr>
      <w:r w:rsidRPr="00792C04">
        <w:rPr>
          <w:rFonts w:ascii="Times New Roman" w:hAnsi="Times New Roman" w:cs="Times New Roman"/>
          <w:b/>
          <w:sz w:val="28"/>
          <w:szCs w:val="28"/>
        </w:rPr>
        <w:t>1.1</w:t>
      </w:r>
      <w:r w:rsidR="002949F9" w:rsidRPr="00792C04">
        <w:rPr>
          <w:rFonts w:ascii="Times New Roman" w:hAnsi="Times New Roman" w:cs="Times New Roman"/>
          <w:b/>
          <w:sz w:val="28"/>
          <w:szCs w:val="28"/>
        </w:rPr>
        <w:t xml:space="preserve">. </w:t>
      </w:r>
      <w:r w:rsidRPr="00792C04">
        <w:rPr>
          <w:rFonts w:ascii="Times New Roman" w:hAnsi="Times New Roman" w:cs="Times New Roman"/>
          <w:b/>
          <w:sz w:val="28"/>
          <w:szCs w:val="28"/>
        </w:rPr>
        <w:t xml:space="preserve">3. </w:t>
      </w:r>
      <w:r w:rsidR="008B0EEB" w:rsidRPr="00792C04">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949F9" w:rsidRPr="00792C04" w:rsidRDefault="002949F9" w:rsidP="00B8673E">
      <w:pPr>
        <w:jc w:val="both"/>
        <w:rPr>
          <w:rFonts w:ascii="Times New Roman" w:hAnsi="Times New Roman" w:cs="Times New Roman"/>
          <w:sz w:val="28"/>
          <w:szCs w:val="28"/>
        </w:rPr>
      </w:pPr>
      <w:r w:rsidRPr="00792C04">
        <w:rPr>
          <w:rFonts w:ascii="Times New Roman" w:hAnsi="Times New Roman" w:cs="Times New Roman"/>
          <w:sz w:val="28"/>
          <w:szCs w:val="28"/>
        </w:rPr>
        <w:t>Основная особенность детей в возрасте от 4-х до 5 ле</w:t>
      </w:r>
      <w:proofErr w:type="gramStart"/>
      <w:r w:rsidRPr="00792C04">
        <w:rPr>
          <w:rFonts w:ascii="Times New Roman" w:hAnsi="Times New Roman" w:cs="Times New Roman"/>
          <w:sz w:val="28"/>
          <w:szCs w:val="28"/>
        </w:rPr>
        <w:t>т-</w:t>
      </w:r>
      <w:proofErr w:type="gramEnd"/>
      <w:r w:rsidRPr="00792C04">
        <w:rPr>
          <w:rFonts w:ascii="Times New Roman" w:hAnsi="Times New Roman" w:cs="Times New Roman"/>
          <w:sz w:val="28"/>
          <w:szCs w:val="28"/>
        </w:rPr>
        <w:t xml:space="preserve"> это требование «Я сам», которое отражает прежде всего появление у него новой потребности в самостоятельных действиях. Доверие и привязанность к воспитателю - необходимые условия хорошего самочувствия и развития ребенка. Дети данного возраста пытаются получить эмоциональную поддержку и заботу взрослого. </w:t>
      </w:r>
    </w:p>
    <w:p w:rsidR="002949F9" w:rsidRPr="00792C04" w:rsidRDefault="002949F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w:t>
      </w:r>
    </w:p>
    <w:p w:rsidR="002949F9" w:rsidRPr="00792C04" w:rsidRDefault="002949F9"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На четвертом году жизни начинает активно проявляться потребность в познавательном общении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стремительно развивается сенсорная сфера. Ребенок оказывается способным не только объединять предметы по внешнему сходству, но и учитывать общепринятые представления о группах предметов. </w:t>
      </w:r>
    </w:p>
    <w:p w:rsidR="002949F9" w:rsidRPr="00792C04" w:rsidRDefault="002949F9" w:rsidP="00B8673E">
      <w:pPr>
        <w:jc w:val="both"/>
        <w:rPr>
          <w:rFonts w:ascii="Times New Roman" w:hAnsi="Times New Roman" w:cs="Times New Roman"/>
          <w:sz w:val="28"/>
          <w:szCs w:val="28"/>
        </w:rPr>
      </w:pPr>
      <w:r w:rsidRPr="00792C04">
        <w:rPr>
          <w:rFonts w:ascii="Times New Roman" w:hAnsi="Times New Roman" w:cs="Times New Roman"/>
          <w:sz w:val="28"/>
          <w:szCs w:val="28"/>
        </w:rPr>
        <w:t>В играх, в предметной и художественной деятельности повышается</w:t>
      </w:r>
    </w:p>
    <w:p w:rsidR="002949F9" w:rsidRPr="00792C04" w:rsidRDefault="002949F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осознанность действий и усиливается детская самостоятельность, речь сопровождает практические действия, позволяет планировать. </w:t>
      </w:r>
    </w:p>
    <w:p w:rsidR="002949F9" w:rsidRPr="00792C04" w:rsidRDefault="002949F9" w:rsidP="00B8673E">
      <w:pPr>
        <w:jc w:val="both"/>
        <w:rPr>
          <w:rFonts w:ascii="Times New Roman" w:hAnsi="Times New Roman" w:cs="Times New Roman"/>
          <w:sz w:val="28"/>
          <w:szCs w:val="28"/>
        </w:rPr>
      </w:pPr>
      <w:r w:rsidRPr="00792C04">
        <w:rPr>
          <w:rFonts w:ascii="Times New Roman" w:hAnsi="Times New Roman" w:cs="Times New Roman"/>
          <w:sz w:val="28"/>
          <w:szCs w:val="28"/>
        </w:rPr>
        <w:t>У ребенка на четвертом году жизни развивается интерес к общению со сверстниками на основе действий с предметами и игрушками</w:t>
      </w:r>
      <w:proofErr w:type="gramStart"/>
      <w:r w:rsidRPr="00792C04">
        <w:rPr>
          <w:rFonts w:ascii="Times New Roman" w:hAnsi="Times New Roman" w:cs="Times New Roman"/>
          <w:sz w:val="28"/>
          <w:szCs w:val="28"/>
        </w:rPr>
        <w:t xml:space="preserve">.. </w:t>
      </w:r>
      <w:proofErr w:type="gramEnd"/>
    </w:p>
    <w:p w:rsidR="002949F9" w:rsidRPr="00792C04" w:rsidRDefault="002949F9" w:rsidP="00B8673E">
      <w:pPr>
        <w:jc w:val="both"/>
        <w:rPr>
          <w:rFonts w:ascii="Times New Roman" w:hAnsi="Times New Roman" w:cs="Times New Roman"/>
          <w:sz w:val="28"/>
          <w:szCs w:val="28"/>
        </w:rPr>
      </w:pPr>
      <w:r w:rsidRPr="00792C04">
        <w:rPr>
          <w:rFonts w:ascii="Times New Roman" w:hAnsi="Times New Roman" w:cs="Times New Roman"/>
          <w:sz w:val="28"/>
          <w:szCs w:val="28"/>
        </w:rPr>
        <w:t>Младшие дошкольники усваивают некоторые нормы и правила</w:t>
      </w:r>
    </w:p>
    <w:p w:rsidR="002949F9" w:rsidRPr="00792C04" w:rsidRDefault="002949F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поведения, связанные с определенными разрешениями и запретами, могут увидеть несоответствие поведения другого ребенка нормам и правилам поведения. </w:t>
      </w:r>
    </w:p>
    <w:p w:rsidR="008C1C32" w:rsidRPr="00792C04" w:rsidRDefault="002949F9"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Младшие дошкольники - это в первую очередь «деятели», а не наблюдатели. Опыт активной разнообразной деятельности составляет </w:t>
      </w:r>
      <w:r w:rsidR="008B0EEB" w:rsidRPr="00792C04">
        <w:rPr>
          <w:rFonts w:ascii="Times New Roman" w:hAnsi="Times New Roman" w:cs="Times New Roman"/>
          <w:sz w:val="28"/>
          <w:szCs w:val="28"/>
        </w:rPr>
        <w:t xml:space="preserve">важнейшее условие их развития. </w:t>
      </w:r>
    </w:p>
    <w:p w:rsidR="008C1C32" w:rsidRPr="00792C04" w:rsidRDefault="008C1C32" w:rsidP="00B8673E">
      <w:pPr>
        <w:jc w:val="both"/>
        <w:rPr>
          <w:rFonts w:ascii="Times New Roman" w:hAnsi="Times New Roman" w:cs="Times New Roman"/>
          <w:sz w:val="28"/>
          <w:szCs w:val="28"/>
        </w:rPr>
      </w:pPr>
    </w:p>
    <w:p w:rsidR="008C1C32" w:rsidRPr="00792C04" w:rsidRDefault="008C1C32" w:rsidP="00B8673E">
      <w:pPr>
        <w:jc w:val="both"/>
        <w:rPr>
          <w:rFonts w:ascii="Times New Roman" w:hAnsi="Times New Roman" w:cs="Times New Roman"/>
          <w:b/>
          <w:sz w:val="28"/>
          <w:szCs w:val="28"/>
        </w:rPr>
      </w:pPr>
      <w:r w:rsidRPr="00792C04">
        <w:rPr>
          <w:rFonts w:ascii="Times New Roman" w:hAnsi="Times New Roman" w:cs="Times New Roman"/>
          <w:b/>
          <w:sz w:val="28"/>
          <w:szCs w:val="28"/>
        </w:rPr>
        <w:t>1.2. Планируемые результаты освоения Программы</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792C04">
        <w:rPr>
          <w:rFonts w:ascii="Times New Roman" w:hAnsi="Times New Roman" w:cs="Times New Roman"/>
          <w:sz w:val="28"/>
          <w:szCs w:val="28"/>
        </w:rPr>
        <w:t>ств пр</w:t>
      </w:r>
      <w:proofErr w:type="gramEnd"/>
      <w:r w:rsidRPr="00792C04">
        <w:rPr>
          <w:rFonts w:ascii="Times New Roman" w:hAnsi="Times New Roman" w:cs="Times New Roman"/>
          <w:sz w:val="28"/>
          <w:szCs w:val="28"/>
        </w:rPr>
        <w:t xml:space="preserve">едметов и их использованию, в рисовании, лепке, речевом общении, в творчестве. </w:t>
      </w:r>
      <w:r w:rsidR="00A424AB" w:rsidRPr="00792C04">
        <w:rPr>
          <w:rFonts w:ascii="Times New Roman" w:hAnsi="Times New Roman" w:cs="Times New Roman"/>
          <w:sz w:val="28"/>
          <w:szCs w:val="28"/>
        </w:rPr>
        <w:t xml:space="preserve">     </w:t>
      </w:r>
      <w:r w:rsidRPr="00792C04">
        <w:rPr>
          <w:rFonts w:ascii="Times New Roman" w:hAnsi="Times New Roman" w:cs="Times New Roman"/>
          <w:sz w:val="28"/>
          <w:szCs w:val="28"/>
        </w:rPr>
        <w:lastRenderedPageBreak/>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w:t>
      </w:r>
      <w:proofErr w:type="gramStart"/>
      <w:r w:rsidRPr="00792C04">
        <w:rPr>
          <w:rFonts w:ascii="Times New Roman" w:hAnsi="Times New Roman" w:cs="Times New Roman"/>
          <w:sz w:val="28"/>
          <w:szCs w:val="28"/>
        </w:rPr>
        <w:t>обиженного</w:t>
      </w:r>
      <w:proofErr w:type="gramEnd"/>
      <w:r w:rsidRPr="00792C04">
        <w:rPr>
          <w:rFonts w:ascii="Times New Roman" w:hAnsi="Times New Roman" w:cs="Times New Roman"/>
          <w:sz w:val="28"/>
          <w:szCs w:val="28"/>
        </w:rPr>
        <w:t xml:space="preserve">, угостить, обрадовать, помочь. </w:t>
      </w:r>
      <w:proofErr w:type="gramStart"/>
      <w:r w:rsidRPr="00792C04">
        <w:rPr>
          <w:rFonts w:ascii="Times New Roman" w:hAnsi="Times New Roman" w:cs="Times New Roman"/>
          <w:sz w:val="28"/>
          <w:szCs w:val="28"/>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r w:rsidRPr="00792C04">
        <w:rPr>
          <w:rFonts w:ascii="Times New Roman" w:hAnsi="Times New Roman" w:cs="Times New Roman"/>
          <w:sz w:val="28"/>
          <w:szCs w:val="28"/>
        </w:rPr>
        <w:t xml:space="preserve"> Охотно включается в совместную деятельность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roofErr w:type="gramStart"/>
      <w:r w:rsidRPr="00792C04">
        <w:rPr>
          <w:rFonts w:ascii="Times New Roman" w:hAnsi="Times New Roman" w:cs="Times New Roman"/>
          <w:sz w:val="28"/>
          <w:szCs w:val="28"/>
        </w:rPr>
        <w:t xml:space="preserve"> В</w:t>
      </w:r>
      <w:proofErr w:type="gramEnd"/>
      <w:r w:rsidRPr="00792C04">
        <w:rPr>
          <w:rFonts w:ascii="Times New Roman" w:hAnsi="Times New Roman" w:cs="Times New Roman"/>
          <w:sz w:val="28"/>
          <w:szCs w:val="28"/>
        </w:rPr>
        <w:t>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Сформирована соответствующая возрасту координация движений.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97701F"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Проявляет интерес к миру, потребность в познавательном общении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792C04">
        <w:rPr>
          <w:rFonts w:ascii="Times New Roman" w:hAnsi="Times New Roman" w:cs="Times New Roman"/>
          <w:sz w:val="28"/>
          <w:szCs w:val="28"/>
        </w:rPr>
        <w:t>ств пр</w:t>
      </w:r>
      <w:proofErr w:type="gramEnd"/>
      <w:r w:rsidRPr="00792C04">
        <w:rPr>
          <w:rFonts w:ascii="Times New Roman" w:hAnsi="Times New Roman" w:cs="Times New Roman"/>
          <w:sz w:val="28"/>
          <w:szCs w:val="28"/>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Знает </w:t>
      </w:r>
      <w:proofErr w:type="gramStart"/>
      <w:r w:rsidRPr="00792C04">
        <w:rPr>
          <w:rFonts w:ascii="Times New Roman" w:hAnsi="Times New Roman" w:cs="Times New Roman"/>
          <w:sz w:val="28"/>
          <w:szCs w:val="28"/>
        </w:rPr>
        <w:t>свои</w:t>
      </w:r>
      <w:proofErr w:type="gramEnd"/>
      <w:r w:rsidRPr="00792C04">
        <w:rPr>
          <w:rFonts w:ascii="Times New Roman" w:hAnsi="Times New Roman" w:cs="Times New Roman"/>
          <w:sz w:val="28"/>
          <w:szCs w:val="28"/>
        </w:rPr>
        <w:t xml:space="preserve"> имя, фамилию, пол, возраст. Осознает свои отдельные умения и действия, которые самостоятельно освоены («Я умею строить дом», «Я умею сам </w:t>
      </w:r>
      <w:r w:rsidRPr="00792C04">
        <w:rPr>
          <w:rFonts w:ascii="Times New Roman" w:hAnsi="Times New Roman" w:cs="Times New Roman"/>
          <w:sz w:val="28"/>
          <w:szCs w:val="28"/>
        </w:rPr>
        <w:lastRenderedPageBreak/>
        <w:t xml:space="preserve">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97701F" w:rsidRPr="00792C04" w:rsidRDefault="0097701F" w:rsidP="00B8673E">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 xml:space="preserve">1.2.1. Целевые ориентиры </w:t>
      </w:r>
    </w:p>
    <w:p w:rsidR="0097701F" w:rsidRPr="00792C04" w:rsidRDefault="0097701F" w:rsidP="00B8673E">
      <w:pPr>
        <w:pStyle w:val="a4"/>
        <w:spacing w:line="276" w:lineRule="auto"/>
        <w:jc w:val="both"/>
        <w:rPr>
          <w:rFonts w:ascii="Times New Roman" w:hAnsi="Times New Roman" w:cs="Times New Roman"/>
          <w:b/>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стремится к общению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проявляет интерес к сверстникам; наблюдает за их действиями и подражает им;</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lastRenderedPageBreak/>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у ребенка развита крупная моторика, он стремится осваивать различные виды движения (бег, лазанье, перешагивание и пр.).</w:t>
      </w:r>
    </w:p>
    <w:p w:rsidR="0097701F" w:rsidRPr="00792C04" w:rsidRDefault="0097701F" w:rsidP="00B8673E">
      <w:pPr>
        <w:pStyle w:val="a4"/>
        <w:spacing w:line="276" w:lineRule="auto"/>
        <w:jc w:val="both"/>
        <w:rPr>
          <w:rFonts w:ascii="Times New Roman" w:hAnsi="Times New Roman" w:cs="Times New Roman"/>
          <w:i/>
          <w:sz w:val="28"/>
          <w:szCs w:val="28"/>
        </w:rPr>
      </w:pPr>
      <w:r w:rsidRPr="00792C04">
        <w:rPr>
          <w:rFonts w:ascii="Times New Roman" w:hAnsi="Times New Roman" w:cs="Times New Roman"/>
          <w:i/>
          <w:sz w:val="28"/>
          <w:szCs w:val="28"/>
        </w:rPr>
        <w:t>Целевые ориентиры на этапе завершения дошкольного образования:</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1.2.2. Педагогическая диагностика</w:t>
      </w:r>
    </w:p>
    <w:p w:rsidR="0097701F" w:rsidRPr="00792C04" w:rsidRDefault="0097701F" w:rsidP="00B8673E">
      <w:pPr>
        <w:pStyle w:val="a4"/>
        <w:spacing w:line="276" w:lineRule="auto"/>
        <w:jc w:val="both"/>
        <w:rPr>
          <w:rFonts w:ascii="Times New Roman" w:hAnsi="Times New Roman" w:cs="Times New Roman"/>
          <w:b/>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proofErr w:type="spellStart"/>
      <w:r w:rsidRPr="00792C04">
        <w:rPr>
          <w:rFonts w:ascii="Times New Roman" w:hAnsi="Times New Roman" w:cs="Times New Roman"/>
          <w:sz w:val="28"/>
          <w:szCs w:val="28"/>
        </w:rPr>
        <w:t>малоформализованных</w:t>
      </w:r>
      <w:proofErr w:type="spellEnd"/>
      <w:r w:rsidRPr="00792C04">
        <w:rPr>
          <w:rFonts w:ascii="Times New Roman" w:hAnsi="Times New Roman" w:cs="Times New Roman"/>
          <w:sz w:val="28"/>
          <w:szCs w:val="28"/>
        </w:rPr>
        <w:t xml:space="preserve"> диагностических методов, ведущими среди которых являются наблюдение проявлений ребенка в деятельности и </w:t>
      </w:r>
      <w:r w:rsidRPr="00792C04">
        <w:rPr>
          <w:rFonts w:ascii="Times New Roman" w:hAnsi="Times New Roman" w:cs="Times New Roman"/>
          <w:sz w:val="28"/>
          <w:szCs w:val="28"/>
        </w:rPr>
        <w:lastRenderedPageBreak/>
        <w:t>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Педагогическая диагностика достижений ребенка направлена на изучение:</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w:t>
      </w:r>
      <w:proofErr w:type="spellStart"/>
      <w:r w:rsidRPr="00792C04">
        <w:rPr>
          <w:rFonts w:ascii="Times New Roman" w:hAnsi="Times New Roman" w:cs="Times New Roman"/>
          <w:sz w:val="28"/>
          <w:szCs w:val="28"/>
        </w:rPr>
        <w:t>деятельностных</w:t>
      </w:r>
      <w:proofErr w:type="spellEnd"/>
      <w:r w:rsidRPr="00792C04">
        <w:rPr>
          <w:rFonts w:ascii="Times New Roman" w:hAnsi="Times New Roman" w:cs="Times New Roman"/>
          <w:sz w:val="28"/>
          <w:szCs w:val="28"/>
        </w:rPr>
        <w:t xml:space="preserve"> умений ребенка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интересов, предпочтений, склонностей ребенка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личностных особенностей ребенка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поведенческих проявлений ребенка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особенностей взаимодействия ребенка со сверстниками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 особенностей взаимодействия ребенка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w:t>
      </w:r>
    </w:p>
    <w:p w:rsidR="0097701F" w:rsidRPr="00792C04" w:rsidRDefault="0097701F" w:rsidP="00B8673E">
      <w:pPr>
        <w:pStyle w:val="a4"/>
        <w:spacing w:line="276" w:lineRule="auto"/>
        <w:jc w:val="both"/>
        <w:rPr>
          <w:rFonts w:ascii="Times New Roman" w:hAnsi="Times New Roman" w:cs="Times New Roman"/>
          <w:i/>
          <w:sz w:val="28"/>
          <w:szCs w:val="28"/>
        </w:rPr>
      </w:pPr>
      <w:r w:rsidRPr="00792C04">
        <w:rPr>
          <w:rFonts w:ascii="Times New Roman" w:hAnsi="Times New Roman" w:cs="Times New Roman"/>
          <w:i/>
          <w:sz w:val="28"/>
          <w:szCs w:val="28"/>
        </w:rPr>
        <w:t>Принципы педагогической диагностики.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792C04">
        <w:rPr>
          <w:rFonts w:ascii="Times New Roman" w:hAnsi="Times New Roman" w:cs="Times New Roman"/>
          <w:sz w:val="28"/>
          <w:szCs w:val="28"/>
        </w:rPr>
        <w:t>диагностируемому</w:t>
      </w:r>
      <w:proofErr w:type="gramEnd"/>
      <w:r w:rsidRPr="00792C04">
        <w:rPr>
          <w:rFonts w:ascii="Times New Roman" w:hAnsi="Times New Roman" w:cs="Times New Roman"/>
          <w:sz w:val="28"/>
          <w:szCs w:val="28"/>
        </w:rPr>
        <w:t>.</w:t>
      </w:r>
    </w:p>
    <w:p w:rsidR="0097701F" w:rsidRPr="00792C04" w:rsidRDefault="0097701F" w:rsidP="00B8673E">
      <w:pPr>
        <w:pStyle w:val="a4"/>
        <w:spacing w:line="276" w:lineRule="auto"/>
        <w:jc w:val="both"/>
        <w:rPr>
          <w:rFonts w:ascii="Times New Roman" w:hAnsi="Times New Roman" w:cs="Times New Roman"/>
          <w:i/>
          <w:sz w:val="28"/>
          <w:szCs w:val="28"/>
        </w:rPr>
      </w:pPr>
      <w:r w:rsidRPr="00792C04">
        <w:rPr>
          <w:rFonts w:ascii="Times New Roman" w:hAnsi="Times New Roman" w:cs="Times New Roman"/>
          <w:i/>
          <w:sz w:val="28"/>
          <w:szCs w:val="28"/>
        </w:rPr>
        <w:t>Реализация принципа предполагает соблюдение ряда правил:</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Соответствие  диагностических  методик  возрастным  и  личностным особенностям диагностируемых;</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Фиксация всех проявлений личности ребенка;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Сопоставление  полученных  данных  с  данными  других  педагогов, родителей;</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Перепроверка, уточнение полученного фактического материала при проведении диагностики;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lastRenderedPageBreak/>
        <w:t>Важно помнить, что развитие ребенка представляет собой целостный процесс, 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Принцип </w:t>
      </w:r>
      <w:proofErr w:type="spellStart"/>
      <w:r w:rsidRPr="00792C04">
        <w:rPr>
          <w:rFonts w:ascii="Times New Roman" w:hAnsi="Times New Roman" w:cs="Times New Roman"/>
          <w:sz w:val="28"/>
          <w:szCs w:val="28"/>
        </w:rPr>
        <w:t>процессуальности</w:t>
      </w:r>
      <w:proofErr w:type="spellEnd"/>
      <w:r w:rsidRPr="00792C04">
        <w:rPr>
          <w:rFonts w:ascii="Times New Roman" w:hAnsi="Times New Roman" w:cs="Times New Roman"/>
          <w:sz w:val="28"/>
          <w:szCs w:val="28"/>
        </w:rPr>
        <w:t xml:space="preserve"> предполагает изучение явления в изменении, развитии. Правила, детализирующие принцип </w:t>
      </w:r>
      <w:proofErr w:type="spellStart"/>
      <w:r w:rsidRPr="00792C04">
        <w:rPr>
          <w:rFonts w:ascii="Times New Roman" w:hAnsi="Times New Roman" w:cs="Times New Roman"/>
          <w:sz w:val="28"/>
          <w:szCs w:val="28"/>
        </w:rPr>
        <w:t>процессуальности</w:t>
      </w:r>
      <w:proofErr w:type="spellEnd"/>
      <w:r w:rsidRPr="00792C04">
        <w:rPr>
          <w:rFonts w:ascii="Times New Roman" w:hAnsi="Times New Roman" w:cs="Times New Roman"/>
          <w:sz w:val="28"/>
          <w:szCs w:val="28"/>
        </w:rPr>
        <w:t>, состоят в том, чтобы</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не ограничиваться отдельными «срезами состояний», оценками без выявления закономерностей развития;</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учитывать половозрастные и социокультурные особенности индивидуальн</w:t>
      </w:r>
      <w:proofErr w:type="gramStart"/>
      <w:r w:rsidRPr="00792C04">
        <w:rPr>
          <w:rFonts w:ascii="Times New Roman" w:hAnsi="Times New Roman" w:cs="Times New Roman"/>
          <w:sz w:val="28"/>
          <w:szCs w:val="28"/>
        </w:rPr>
        <w:t>о-</w:t>
      </w:r>
      <w:proofErr w:type="gramEnd"/>
      <w:r w:rsidRPr="00792C04">
        <w:rPr>
          <w:rFonts w:ascii="Times New Roman" w:hAnsi="Times New Roman" w:cs="Times New Roman"/>
          <w:sz w:val="28"/>
          <w:szCs w:val="28"/>
        </w:rPr>
        <w:t xml:space="preserve"> личностного становления ребенка;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обеспечивать непрерывность изучения диагностируемого предмета в естественных условиях педагогического процесса.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Принцип компетентности означает принятие педагогом решений только по тем</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Этот принцип раскрывается</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  правилах  сотрудничества  (согласие,  добровольность  участия  в диагностике);</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 безопасности для испытуемого применяемых методик;</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 доступности для педагога диагностических процедур и методов;</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во взвешенности и корректном использовании диагностических сведений (разумной конфиденциальности результатов диагностики).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Принцип персонализации требует от педагога в диагностической деятельности обнаруживать не только индивидуальные проявления общих закономерностей, но</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также индивидуальные пути развития, а отклонения от нормы не оценивать как негативные без анализа динамических тенденций становления.</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Как осуществлять процесс диагностирования?</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Прежде чем проводить диагностику, необходимо спроектировать ее.</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lastRenderedPageBreak/>
        <w:t>Первый этап</w:t>
      </w:r>
      <w:r w:rsidRPr="00792C04">
        <w:rPr>
          <w:rFonts w:ascii="Times New Roman" w:hAnsi="Times New Roman" w:cs="Times New Roman"/>
          <w:sz w:val="28"/>
          <w:szCs w:val="28"/>
        </w:rPr>
        <w:t xml:space="preserve"> – проектировочный.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Определяем методы диагностики. В педагогической диагностике основными методами выступают включенное наблюдение и </w:t>
      </w:r>
      <w:proofErr w:type="spellStart"/>
      <w:r w:rsidRPr="00792C04">
        <w:rPr>
          <w:rFonts w:ascii="Times New Roman" w:hAnsi="Times New Roman" w:cs="Times New Roman"/>
          <w:sz w:val="28"/>
          <w:szCs w:val="28"/>
        </w:rPr>
        <w:t>нестандартизированные</w:t>
      </w:r>
      <w:proofErr w:type="spellEnd"/>
      <w:r w:rsidRPr="00792C04">
        <w:rPr>
          <w:rFonts w:ascii="Times New Roman" w:hAnsi="Times New Roman" w:cs="Times New Roman"/>
          <w:sz w:val="28"/>
          <w:szCs w:val="28"/>
        </w:rPr>
        <w:t xml:space="preserve"> беседы с детьми. Кроме того, используются диагностические ситуации, фактически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«провоцирующие» деятельность ребенка, которую хотел бы пронаблюдать педагог.</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Второй этап</w:t>
      </w:r>
      <w:r w:rsidRPr="00792C04">
        <w:rPr>
          <w:rFonts w:ascii="Times New Roman" w:hAnsi="Times New Roman" w:cs="Times New Roman"/>
          <w:sz w:val="28"/>
          <w:szCs w:val="28"/>
        </w:rPr>
        <w:t xml:space="preserve">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Третий этап</w:t>
      </w:r>
      <w:r w:rsidRPr="00792C04">
        <w:rPr>
          <w:rFonts w:ascii="Times New Roman" w:hAnsi="Times New Roman" w:cs="Times New Roman"/>
          <w:sz w:val="28"/>
          <w:szCs w:val="28"/>
        </w:rPr>
        <w:t xml:space="preserve">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w:t>
      </w:r>
      <w:r w:rsidRPr="00792C04">
        <w:rPr>
          <w:rFonts w:ascii="Times New Roman" w:hAnsi="Times New Roman" w:cs="Times New Roman"/>
          <w:sz w:val="28"/>
          <w:szCs w:val="28"/>
        </w:rPr>
        <w:lastRenderedPageBreak/>
        <w:t>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Четвертый этап</w:t>
      </w:r>
      <w:r w:rsidRPr="00792C04">
        <w:rPr>
          <w:rFonts w:ascii="Times New Roman" w:hAnsi="Times New Roman" w:cs="Times New Roman"/>
          <w:sz w:val="28"/>
          <w:szCs w:val="28"/>
        </w:rPr>
        <w:t xml:space="preserve"> – интерпретация данных.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сопоставив полученные данные с теми, которые фиксировались ранее.</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t>Пятый этап –</w:t>
      </w:r>
      <w:r w:rsidRPr="00792C04">
        <w:rPr>
          <w:rFonts w:ascii="Times New Roman" w:hAnsi="Times New Roman" w:cs="Times New Roman"/>
          <w:sz w:val="28"/>
          <w:szCs w:val="28"/>
        </w:rPr>
        <w:t xml:space="preserve"> </w:t>
      </w:r>
      <w:proofErr w:type="spellStart"/>
      <w:r w:rsidRPr="00792C04">
        <w:rPr>
          <w:rFonts w:ascii="Times New Roman" w:hAnsi="Times New Roman" w:cs="Times New Roman"/>
          <w:sz w:val="28"/>
          <w:szCs w:val="28"/>
        </w:rPr>
        <w:t>целеобразовательный</w:t>
      </w:r>
      <w:proofErr w:type="spellEnd"/>
      <w:r w:rsidRPr="00792C04">
        <w:rPr>
          <w:rFonts w:ascii="Times New Roman" w:hAnsi="Times New Roman" w:cs="Times New Roman"/>
          <w:sz w:val="28"/>
          <w:szCs w:val="28"/>
        </w:rPr>
        <w:t>: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Мониторинг образовательного процесса в детском саду.</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lastRenderedPageBreak/>
        <w:t>Мониторинг образовательного процесса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Мониторинг  позволяет  </w:t>
      </w:r>
      <w:proofErr w:type="gramStart"/>
      <w:r w:rsidRPr="00792C04">
        <w:rPr>
          <w:rFonts w:ascii="Times New Roman" w:hAnsi="Times New Roman" w:cs="Times New Roman"/>
          <w:sz w:val="28"/>
          <w:szCs w:val="28"/>
        </w:rPr>
        <w:t>обнаружить  эффективность  реализуемой образовательной деятельности и всегда ориентирован</w:t>
      </w:r>
      <w:proofErr w:type="gramEnd"/>
      <w:r w:rsidRPr="00792C04">
        <w:rPr>
          <w:rFonts w:ascii="Times New Roman" w:hAnsi="Times New Roman" w:cs="Times New Roman"/>
          <w:sz w:val="28"/>
          <w:szCs w:val="28"/>
        </w:rPr>
        <w:t xml:space="preserve"> на цели этой деятельности. Система  мониторинга  подразумевает,  помимо  ожидаемых  результатов,</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обнаружение и неожиданных эффектов, и прогнозирование проблематики в будущем. Мониторинг предполагает:</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постоянный сбор информации об объектах контроля, т.е. выполнение функции слежения;</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изучение объекта по одним и тем же критериям с целью выявления динамики изменений;</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компактность, минимальность измерительных процедур и их включенность в педагогический процесс.</w:t>
      </w:r>
    </w:p>
    <w:p w:rsidR="0097701F" w:rsidRPr="00792C04" w:rsidRDefault="0097701F" w:rsidP="00B8673E">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Мониторинг в детском саду направлен на отслеживание качества дошкольного</w:t>
      </w:r>
    </w:p>
    <w:p w:rsidR="0097701F" w:rsidRPr="00792C04" w:rsidRDefault="0097701F" w:rsidP="00B8673E">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образования, а именно:</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1. Качества результатов деятельности дошкольного образовательного учреждения.</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Определение результативности деятельности дошкольного образовательного учреждения,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степени освоения ребенком образовательной программы, его </w:t>
      </w:r>
      <w:proofErr w:type="gramStart"/>
      <w:r w:rsidRPr="00792C04">
        <w:rPr>
          <w:rFonts w:ascii="Times New Roman" w:hAnsi="Times New Roman" w:cs="Times New Roman"/>
          <w:sz w:val="28"/>
          <w:szCs w:val="28"/>
        </w:rPr>
        <w:t>образовательных</w:t>
      </w:r>
      <w:proofErr w:type="gramEnd"/>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достижений с целью индивидуализации образования, развития способностей 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склонностей, интересов воспитанников;</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степени готовности ребенка к школьному обучению;</w:t>
      </w:r>
    </w:p>
    <w:p w:rsidR="0097701F" w:rsidRPr="00792C04" w:rsidRDefault="0097701F" w:rsidP="00B8673E">
      <w:pPr>
        <w:pStyle w:val="a4"/>
        <w:spacing w:line="276" w:lineRule="auto"/>
        <w:jc w:val="both"/>
        <w:rPr>
          <w:rFonts w:ascii="Times New Roman" w:hAnsi="Times New Roman" w:cs="Times New Roman"/>
          <w:sz w:val="28"/>
          <w:szCs w:val="28"/>
        </w:rPr>
      </w:pPr>
      <w:proofErr w:type="gramStart"/>
      <w:r w:rsidRPr="00792C04">
        <w:rPr>
          <w:rFonts w:ascii="Times New Roman" w:hAnsi="Times New Roman" w:cs="Times New Roman"/>
          <w:sz w:val="28"/>
          <w:szCs w:val="28"/>
        </w:rPr>
        <w:t>удовлетворенности различных групп потребителей (родителей, учителей,</w:t>
      </w:r>
      <w:proofErr w:type="gramEnd"/>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воспитателей) деятельностью детского сада.</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lastRenderedPageBreak/>
        <w:t>2.  Качества  педагогического  процесса,  реализуемого  в  дошкольном образовательном учреждении.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Деятельность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97701F" w:rsidRPr="00792C04" w:rsidRDefault="0097701F" w:rsidP="00B8673E">
      <w:pPr>
        <w:pStyle w:val="a4"/>
        <w:spacing w:line="276" w:lineRule="auto"/>
        <w:jc w:val="both"/>
        <w:rPr>
          <w:rFonts w:ascii="Times New Roman" w:hAnsi="Times New Roman" w:cs="Times New Roman"/>
          <w:sz w:val="28"/>
          <w:szCs w:val="28"/>
        </w:rPr>
      </w:pPr>
      <w:proofErr w:type="gramStart"/>
      <w:r w:rsidRPr="00792C04">
        <w:rPr>
          <w:rFonts w:ascii="Times New Roman" w:hAnsi="Times New Roman" w:cs="Times New Roman"/>
          <w:sz w:val="28"/>
          <w:szCs w:val="28"/>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roofErr w:type="gramEnd"/>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организации самостоятельной деятельности детей;</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взаимодействия с семьями детей по реализации основной образовательной программы дошкольного образования для детей дошкольного возраста.</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3. Качества условий деятельности дошкольного образовательного учреждения.</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особенности профессиональной компетентности педагогов;</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развивающая предметно-пространственная среда детского сада.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Определение направленности мониторинга предполагает следующим шагом разработку измерительного инструментария: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xml:space="preserve">В качестве методов мониторинга используются методы, схожие с методами  педагогической  диагностики:  формализованные  и  </w:t>
      </w:r>
      <w:proofErr w:type="spellStart"/>
      <w:r w:rsidRPr="00792C04">
        <w:rPr>
          <w:rFonts w:ascii="Times New Roman" w:hAnsi="Times New Roman" w:cs="Times New Roman"/>
          <w:sz w:val="28"/>
          <w:szCs w:val="28"/>
        </w:rPr>
        <w:t>малоформализованные</w:t>
      </w:r>
      <w:proofErr w:type="spellEnd"/>
      <w:r w:rsidRPr="00792C04">
        <w:rPr>
          <w:rFonts w:ascii="Times New Roman" w:hAnsi="Times New Roman" w:cs="Times New Roman"/>
          <w:sz w:val="28"/>
          <w:szCs w:val="28"/>
        </w:rPr>
        <w:t xml:space="preserve"> методы.</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b/>
          <w:sz w:val="28"/>
          <w:szCs w:val="28"/>
        </w:rPr>
        <w:lastRenderedPageBreak/>
        <w:t>Формализованные методы:</w:t>
      </w:r>
      <w:r w:rsidRPr="00792C04">
        <w:rPr>
          <w:rFonts w:ascii="Times New Roman" w:hAnsi="Times New Roman" w:cs="Times New Roman"/>
          <w:sz w:val="28"/>
          <w:szCs w:val="28"/>
        </w:rPr>
        <w:t xml:space="preserve"> тесты, опросники, методы проективной техники и психофизиологические методы. </w:t>
      </w:r>
      <w:proofErr w:type="gramStart"/>
      <w:r w:rsidRPr="00792C04">
        <w:rPr>
          <w:rFonts w:ascii="Times New Roman" w:hAnsi="Times New Roman" w:cs="Times New Roman"/>
          <w:sz w:val="28"/>
          <w:szCs w:val="28"/>
        </w:rPr>
        <w:t>Для них характерны определенная регламентация,</w:t>
      </w:r>
      <w:proofErr w:type="gramEnd"/>
    </w:p>
    <w:p w:rsidR="0097701F" w:rsidRPr="00792C04" w:rsidRDefault="0097701F" w:rsidP="00B8673E">
      <w:pPr>
        <w:pStyle w:val="a4"/>
        <w:spacing w:line="276" w:lineRule="auto"/>
        <w:jc w:val="both"/>
        <w:rPr>
          <w:rFonts w:ascii="Times New Roman" w:hAnsi="Times New Roman" w:cs="Times New Roman"/>
          <w:sz w:val="28"/>
          <w:szCs w:val="28"/>
        </w:rPr>
      </w:pPr>
      <w:proofErr w:type="gramStart"/>
      <w:r w:rsidRPr="00792C04">
        <w:rPr>
          <w:rFonts w:ascii="Times New Roman" w:hAnsi="Times New Roman" w:cs="Times New Roman"/>
          <w:sz w:val="28"/>
          <w:szCs w:val="28"/>
        </w:rPr>
        <w:t>объективизация процедуры обследования или испытания (точное соблюдение инструкций, строго определенные способы предъявления стимульного материала,</w:t>
      </w:r>
      <w:proofErr w:type="gramEnd"/>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97701F" w:rsidRPr="00792C04" w:rsidRDefault="0097701F" w:rsidP="00B8673E">
      <w:pPr>
        <w:pStyle w:val="a4"/>
        <w:spacing w:line="276" w:lineRule="auto"/>
        <w:jc w:val="both"/>
        <w:rPr>
          <w:rFonts w:ascii="Times New Roman" w:hAnsi="Times New Roman" w:cs="Times New Roman"/>
          <w:sz w:val="28"/>
          <w:szCs w:val="28"/>
        </w:rPr>
      </w:pPr>
      <w:proofErr w:type="spellStart"/>
      <w:r w:rsidRPr="00792C04">
        <w:rPr>
          <w:rFonts w:ascii="Times New Roman" w:hAnsi="Times New Roman" w:cs="Times New Roman"/>
          <w:b/>
          <w:sz w:val="28"/>
          <w:szCs w:val="28"/>
        </w:rPr>
        <w:t>Малоформализованные</w:t>
      </w:r>
      <w:proofErr w:type="spellEnd"/>
      <w:r w:rsidRPr="00792C04">
        <w:rPr>
          <w:rFonts w:ascii="Times New Roman" w:hAnsi="Times New Roman" w:cs="Times New Roman"/>
          <w:b/>
          <w:sz w:val="28"/>
          <w:szCs w:val="28"/>
        </w:rPr>
        <w:t xml:space="preserve"> методы</w:t>
      </w:r>
      <w:r w:rsidRPr="00792C04">
        <w:rPr>
          <w:rFonts w:ascii="Times New Roman" w:hAnsi="Times New Roman" w:cs="Times New Roman"/>
          <w:sz w:val="28"/>
          <w:szCs w:val="28"/>
        </w:rPr>
        <w:t>: наблюдение, беседа, анализ продуктов детской</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деятельности. Эти методы дают очень ценные сведения о ребенке, особенно когда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97701F" w:rsidRPr="00792C04" w:rsidRDefault="0097701F" w:rsidP="00B8673E">
      <w:pPr>
        <w:pStyle w:val="a4"/>
        <w:spacing w:line="276" w:lineRule="auto"/>
        <w:jc w:val="both"/>
        <w:rPr>
          <w:rFonts w:ascii="Times New Roman" w:hAnsi="Times New Roman" w:cs="Times New Roman"/>
          <w:sz w:val="28"/>
          <w:szCs w:val="28"/>
        </w:rPr>
      </w:pPr>
    </w:p>
    <w:p w:rsidR="0097701F" w:rsidRPr="00792C04" w:rsidRDefault="0097701F" w:rsidP="00B8673E">
      <w:pPr>
        <w:pStyle w:val="a4"/>
        <w:spacing w:line="276" w:lineRule="auto"/>
        <w:jc w:val="both"/>
        <w:rPr>
          <w:rFonts w:ascii="Times New Roman" w:hAnsi="Times New Roman" w:cs="Times New Roman"/>
          <w:b/>
          <w:sz w:val="28"/>
          <w:szCs w:val="28"/>
        </w:rPr>
      </w:pPr>
      <w:r w:rsidRPr="00792C04">
        <w:rPr>
          <w:rFonts w:ascii="Times New Roman" w:hAnsi="Times New Roman" w:cs="Times New Roman"/>
          <w:b/>
          <w:sz w:val="28"/>
          <w:szCs w:val="28"/>
        </w:rPr>
        <w:t>Этапы мониторинга также схожи с этапами диагностической деятельности, описанными выше.</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1. Определение объекта и цели мониторинга, формулирование эталона, определение критериев и показателей, диагностических методов</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2. Практический сбор информации об объекте мониторинга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3. Обработка и анализ полученной информации, а также уже имеющейся информации из существующих источников</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4. Интерпретация и комплексная оценка объекта на основе полученной информации, прогноз развития объекта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5. Принятие управленческого решения об изменении деятельности</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Результаты педагогического мониторинга:</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описательные;</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lastRenderedPageBreak/>
        <w:t>- сущностные;</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репродуктивные;</w:t>
      </w:r>
    </w:p>
    <w:p w:rsidR="0097701F" w:rsidRPr="00792C04" w:rsidRDefault="0097701F" w:rsidP="00B8673E">
      <w:pPr>
        <w:pStyle w:val="a4"/>
        <w:spacing w:line="276" w:lineRule="auto"/>
        <w:jc w:val="both"/>
        <w:rPr>
          <w:rFonts w:ascii="Times New Roman" w:hAnsi="Times New Roman" w:cs="Times New Roman"/>
          <w:sz w:val="28"/>
          <w:szCs w:val="28"/>
        </w:rPr>
      </w:pPr>
      <w:r w:rsidRPr="00792C04">
        <w:rPr>
          <w:rFonts w:ascii="Times New Roman" w:hAnsi="Times New Roman" w:cs="Times New Roman"/>
          <w:sz w:val="28"/>
          <w:szCs w:val="28"/>
        </w:rPr>
        <w:t>- продуктивные.</w:t>
      </w:r>
    </w:p>
    <w:p w:rsidR="0097701F" w:rsidRPr="00792C04" w:rsidRDefault="0097701F" w:rsidP="00B8673E">
      <w:pPr>
        <w:jc w:val="both"/>
        <w:rPr>
          <w:rFonts w:ascii="Times New Roman" w:hAnsi="Times New Roman" w:cs="Times New Roman"/>
          <w:sz w:val="28"/>
          <w:szCs w:val="28"/>
        </w:rPr>
      </w:pPr>
    </w:p>
    <w:p w:rsidR="00421FDA" w:rsidRPr="00792C04" w:rsidRDefault="00421FDA" w:rsidP="00B8673E">
      <w:pPr>
        <w:jc w:val="both"/>
        <w:rPr>
          <w:rFonts w:ascii="Times New Roman" w:hAnsi="Times New Roman" w:cs="Times New Roman"/>
          <w:sz w:val="28"/>
          <w:szCs w:val="28"/>
        </w:rPr>
      </w:pPr>
    </w:p>
    <w:p w:rsidR="008C1C32" w:rsidRPr="00792C04" w:rsidRDefault="008C1C32" w:rsidP="00B8673E">
      <w:pPr>
        <w:jc w:val="both"/>
        <w:rPr>
          <w:rFonts w:ascii="Times New Roman" w:hAnsi="Times New Roman" w:cs="Times New Roman"/>
          <w:b/>
          <w:sz w:val="28"/>
          <w:szCs w:val="28"/>
        </w:rPr>
      </w:pPr>
      <w:r w:rsidRPr="00792C04">
        <w:rPr>
          <w:rFonts w:ascii="Times New Roman" w:hAnsi="Times New Roman" w:cs="Times New Roman"/>
          <w:b/>
          <w:sz w:val="28"/>
          <w:szCs w:val="28"/>
        </w:rPr>
        <w:t>2. Содержательный раздел</w:t>
      </w:r>
    </w:p>
    <w:p w:rsidR="00CA6FE5" w:rsidRPr="00792C04" w:rsidRDefault="008C1C32" w:rsidP="00B8673E">
      <w:pPr>
        <w:jc w:val="both"/>
        <w:rPr>
          <w:rFonts w:ascii="Times New Roman" w:hAnsi="Times New Roman" w:cs="Times New Roman"/>
          <w:b/>
          <w:sz w:val="28"/>
          <w:szCs w:val="28"/>
          <w:u w:val="single"/>
        </w:rPr>
      </w:pPr>
      <w:r w:rsidRPr="00792C04">
        <w:rPr>
          <w:rFonts w:ascii="Times New Roman" w:hAnsi="Times New Roman" w:cs="Times New Roman"/>
          <w:b/>
          <w:sz w:val="28"/>
          <w:szCs w:val="28"/>
        </w:rPr>
        <w:t xml:space="preserve">2.1. </w:t>
      </w:r>
      <w:proofErr w:type="gramStart"/>
      <w:r w:rsidRPr="00792C04">
        <w:rPr>
          <w:rFonts w:ascii="Times New Roman" w:hAnsi="Times New Roman" w:cs="Times New Roman"/>
          <w:b/>
          <w:sz w:val="28"/>
          <w:szCs w:val="28"/>
        </w:rPr>
        <w:t>Описание образовательной деятельности</w:t>
      </w:r>
      <w:r w:rsidR="00224006" w:rsidRPr="00792C04">
        <w:rPr>
          <w:rFonts w:ascii="Times New Roman" w:hAnsi="Times New Roman" w:cs="Times New Roman"/>
          <w:b/>
          <w:sz w:val="28"/>
          <w:szCs w:val="28"/>
        </w:rPr>
        <w:t xml:space="preserve">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CA6FE5" w:rsidRPr="00792C04">
        <w:rPr>
          <w:rFonts w:ascii="Times New Roman" w:eastAsia="Times New Roman" w:hAnsi="Times New Roman" w:cs="Times New Roman"/>
          <w:b/>
          <w:bCs/>
          <w:sz w:val="28"/>
          <w:szCs w:val="28"/>
        </w:rPr>
        <w:t>.</w:t>
      </w:r>
      <w:proofErr w:type="gramEnd"/>
    </w:p>
    <w:p w:rsidR="00CA6FE5" w:rsidRPr="00792C04" w:rsidRDefault="00CA6FE5" w:rsidP="00B8673E">
      <w:pPr>
        <w:tabs>
          <w:tab w:val="left" w:pos="993"/>
        </w:tabs>
        <w:jc w:val="both"/>
        <w:rPr>
          <w:rFonts w:ascii="Times New Roman" w:eastAsia="Times New Roman" w:hAnsi="Times New Roman" w:cs="Times New Roman"/>
          <w:b/>
          <w:bCs/>
          <w:sz w:val="28"/>
          <w:szCs w:val="28"/>
        </w:rPr>
      </w:pPr>
      <w:r w:rsidRPr="00792C04">
        <w:rPr>
          <w:rFonts w:ascii="Times New Roman" w:eastAsia="Calibri" w:hAnsi="Times New Roman" w:cs="Times New Roman"/>
          <w:sz w:val="28"/>
          <w:szCs w:val="28"/>
          <w:lang w:eastAsia="ru-RU"/>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CA6FE5" w:rsidRPr="00792C04" w:rsidRDefault="00CA6FE5" w:rsidP="00B8673E">
      <w:pPr>
        <w:shd w:val="clear" w:color="auto" w:fill="FFFFFF"/>
        <w:spacing w:after="150" w:line="255" w:lineRule="atLeast"/>
        <w:ind w:left="643"/>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социально-коммуникативное развитие;</w:t>
      </w:r>
    </w:p>
    <w:p w:rsidR="00CA6FE5" w:rsidRPr="00792C04" w:rsidRDefault="00CA6FE5" w:rsidP="00B8673E">
      <w:pPr>
        <w:shd w:val="clear" w:color="auto" w:fill="FFFFFF"/>
        <w:spacing w:after="150" w:line="255" w:lineRule="atLeast"/>
        <w:ind w:left="643"/>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 познавательное развитие;</w:t>
      </w:r>
    </w:p>
    <w:p w:rsidR="00CA6FE5" w:rsidRPr="00792C04" w:rsidRDefault="00CA6FE5" w:rsidP="00B8673E">
      <w:pPr>
        <w:shd w:val="clear" w:color="auto" w:fill="FFFFFF"/>
        <w:tabs>
          <w:tab w:val="left" w:pos="3396"/>
        </w:tabs>
        <w:spacing w:after="150" w:line="255" w:lineRule="atLeast"/>
        <w:ind w:left="643"/>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речевое развитие;</w:t>
      </w:r>
      <w:r w:rsidRPr="00792C04">
        <w:rPr>
          <w:rFonts w:ascii="Times New Roman" w:eastAsia="Times New Roman" w:hAnsi="Times New Roman" w:cs="Times New Roman"/>
          <w:sz w:val="28"/>
          <w:szCs w:val="28"/>
        </w:rPr>
        <w:tab/>
      </w:r>
    </w:p>
    <w:p w:rsidR="00CA6FE5" w:rsidRPr="00792C04" w:rsidRDefault="00CA6FE5" w:rsidP="00B8673E">
      <w:pPr>
        <w:shd w:val="clear" w:color="auto" w:fill="FFFFFF"/>
        <w:spacing w:after="150" w:line="255" w:lineRule="atLeast"/>
        <w:ind w:left="643"/>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 художественно-эстетическое развитие;</w:t>
      </w:r>
    </w:p>
    <w:p w:rsidR="00CA6FE5" w:rsidRPr="00792C04" w:rsidRDefault="00CA6FE5" w:rsidP="00B8673E">
      <w:pPr>
        <w:tabs>
          <w:tab w:val="left" w:pos="993"/>
        </w:tabs>
        <w:ind w:left="643"/>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физическое  развитие.</w:t>
      </w:r>
    </w:p>
    <w:p w:rsidR="00CA6FE5" w:rsidRPr="00792C04" w:rsidRDefault="00CA6FE5" w:rsidP="00B8673E">
      <w:pPr>
        <w:tabs>
          <w:tab w:val="left" w:pos="993"/>
        </w:tabs>
        <w:jc w:val="both"/>
        <w:rPr>
          <w:rFonts w:ascii="Times New Roman" w:eastAsia="Times New Roman" w:hAnsi="Times New Roman" w:cs="Times New Roman"/>
          <w:b/>
          <w:bCs/>
          <w:sz w:val="28"/>
          <w:szCs w:val="28"/>
          <w:u w:val="single"/>
        </w:rPr>
      </w:pPr>
    </w:p>
    <w:p w:rsidR="00CA6FE5" w:rsidRPr="00792C04" w:rsidRDefault="00CA6FE5" w:rsidP="00B8673E">
      <w:pPr>
        <w:tabs>
          <w:tab w:val="left" w:pos="993"/>
        </w:tabs>
        <w:spacing w:after="0" w:line="360" w:lineRule="auto"/>
        <w:ind w:left="1800"/>
        <w:contextualSpacing/>
        <w:jc w:val="both"/>
        <w:rPr>
          <w:rFonts w:ascii="Times New Roman" w:eastAsia="Times New Roman" w:hAnsi="Times New Roman" w:cs="Times New Roman"/>
          <w:b/>
          <w:i/>
          <w:sz w:val="28"/>
          <w:szCs w:val="28"/>
        </w:rPr>
      </w:pPr>
      <w:r w:rsidRPr="00792C04">
        <w:rPr>
          <w:rFonts w:ascii="Times New Roman" w:eastAsia="Times New Roman" w:hAnsi="Times New Roman" w:cs="Times New Roman"/>
          <w:b/>
          <w:i/>
          <w:sz w:val="28"/>
          <w:szCs w:val="28"/>
        </w:rPr>
        <w:t>Социально-коммуникативное развитие</w:t>
      </w:r>
    </w:p>
    <w:p w:rsidR="00CA6FE5" w:rsidRPr="00792C04" w:rsidRDefault="00CA6FE5" w:rsidP="00B8673E">
      <w:pPr>
        <w:ind w:left="643"/>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rPr>
        <w:lastRenderedPageBreak/>
        <w:tab/>
      </w:r>
      <w:r w:rsidRPr="00792C04">
        <w:rPr>
          <w:rFonts w:ascii="Times New Roman" w:eastAsia="Times New Roman" w:hAnsi="Times New Roman" w:cs="Times New Roman"/>
          <w:sz w:val="28"/>
          <w:szCs w:val="28"/>
        </w:rPr>
        <w:tab/>
      </w:r>
      <w:r w:rsidRPr="00792C04">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92C04">
        <w:rPr>
          <w:rFonts w:ascii="Times New Roman" w:eastAsia="Times New Roman" w:hAnsi="Times New Roman" w:cs="Times New Roman"/>
          <w:sz w:val="28"/>
          <w:szCs w:val="28"/>
          <w:lang w:eastAsia="ru-RU"/>
        </w:rPr>
        <w:t>со</w:t>
      </w:r>
      <w:proofErr w:type="gramEnd"/>
      <w:r w:rsidRPr="00792C04">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792C04">
        <w:rPr>
          <w:rFonts w:ascii="Times New Roman" w:eastAsia="Times New Roman" w:hAnsi="Times New Roman" w:cs="Times New Roman"/>
          <w:sz w:val="28"/>
          <w:szCs w:val="28"/>
          <w:lang w:eastAsia="ru-RU"/>
        </w:rPr>
        <w:t>саморегуляции</w:t>
      </w:r>
      <w:proofErr w:type="spellEnd"/>
      <w:r w:rsidRPr="00792C04">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A6FE5" w:rsidRPr="007354A9" w:rsidRDefault="00CA6FE5" w:rsidP="007354A9">
      <w:pPr>
        <w:spacing w:after="0" w:line="240" w:lineRule="auto"/>
        <w:ind w:left="643"/>
        <w:jc w:val="both"/>
        <w:rPr>
          <w:rFonts w:ascii="Times New Roman" w:eastAsia="Times New Roman" w:hAnsi="Times New Roman" w:cs="Times New Roman"/>
          <w:iCs/>
          <w:sz w:val="28"/>
          <w:szCs w:val="28"/>
          <w:lang w:eastAsia="ar-SA"/>
        </w:rPr>
      </w:pPr>
      <w:r w:rsidRPr="007354A9">
        <w:rPr>
          <w:rFonts w:ascii="Times New Roman" w:eastAsia="Times New Roman" w:hAnsi="Times New Roman" w:cs="Times New Roman"/>
          <w:sz w:val="28"/>
          <w:szCs w:val="28"/>
          <w:lang w:eastAsia="ar-SA"/>
        </w:rPr>
        <w:t xml:space="preserve">а) </w:t>
      </w:r>
      <w:r w:rsidRPr="007354A9">
        <w:rPr>
          <w:rFonts w:ascii="Times New Roman" w:eastAsia="Times New Roman" w:hAnsi="Times New Roman" w:cs="Times New Roman"/>
          <w:iCs/>
          <w:sz w:val="28"/>
          <w:szCs w:val="28"/>
          <w:lang w:eastAsia="ar-SA"/>
        </w:rPr>
        <w:t xml:space="preserve"> Перечень программ и пособий, используемых при реализации социально-коммуникативного развития в основной части Программы:</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354A9">
        <w:rPr>
          <w:rFonts w:ascii="Times New Roman" w:eastAsia="Calibri" w:hAnsi="Times New Roman" w:cs="Times New Roman"/>
          <w:sz w:val="28"/>
          <w:szCs w:val="28"/>
          <w:lang w:eastAsia="ru-RU"/>
        </w:rPr>
        <w:t>Швайко</w:t>
      </w:r>
      <w:proofErr w:type="spellEnd"/>
      <w:r w:rsidRPr="007354A9">
        <w:rPr>
          <w:rFonts w:ascii="Times New Roman" w:eastAsia="Calibri" w:hAnsi="Times New Roman" w:cs="Times New Roman"/>
          <w:sz w:val="28"/>
          <w:szCs w:val="28"/>
          <w:lang w:eastAsia="ru-RU"/>
        </w:rPr>
        <w:t xml:space="preserve"> Г.С. Игры и игровые упражнения для развития речи в детском саду. — М., 1993</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t xml:space="preserve">Ушакова О.С. Занятия по развитию речи. М.,-2010 </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354A9">
        <w:rPr>
          <w:rFonts w:ascii="Times New Roman" w:eastAsia="Calibri" w:hAnsi="Times New Roman" w:cs="Times New Roman"/>
          <w:sz w:val="28"/>
          <w:szCs w:val="28"/>
          <w:lang w:eastAsia="ru-RU"/>
        </w:rPr>
        <w:t>Шипицина</w:t>
      </w:r>
      <w:proofErr w:type="spellEnd"/>
      <w:r w:rsidRPr="007354A9">
        <w:rPr>
          <w:rFonts w:ascii="Times New Roman" w:eastAsia="Calibri" w:hAnsi="Times New Roman" w:cs="Times New Roman"/>
          <w:sz w:val="28"/>
          <w:szCs w:val="28"/>
          <w:lang w:eastAsia="ru-RU"/>
        </w:rPr>
        <w:t xml:space="preserve"> Л.М. Азбука общения— </w:t>
      </w:r>
      <w:proofErr w:type="gramStart"/>
      <w:r w:rsidRPr="007354A9">
        <w:rPr>
          <w:rFonts w:ascii="Times New Roman" w:eastAsia="Calibri" w:hAnsi="Times New Roman" w:cs="Times New Roman"/>
          <w:sz w:val="28"/>
          <w:szCs w:val="28"/>
          <w:lang w:eastAsia="ru-RU"/>
        </w:rPr>
        <w:t>СП</w:t>
      </w:r>
      <w:proofErr w:type="gramEnd"/>
      <w:r w:rsidRPr="007354A9">
        <w:rPr>
          <w:rFonts w:ascii="Times New Roman" w:eastAsia="Calibri" w:hAnsi="Times New Roman" w:cs="Times New Roman"/>
          <w:sz w:val="28"/>
          <w:szCs w:val="28"/>
          <w:lang w:eastAsia="ru-RU"/>
        </w:rPr>
        <w:t>б., 1998.</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t xml:space="preserve">Сохин Ф.А. Занятия по развитию речи. — М.:,1993 </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t xml:space="preserve">Петрова В. И., </w:t>
      </w:r>
      <w:proofErr w:type="spellStart"/>
      <w:r w:rsidRPr="007354A9">
        <w:rPr>
          <w:rFonts w:ascii="Times New Roman" w:eastAsia="Calibri" w:hAnsi="Times New Roman" w:cs="Times New Roman"/>
          <w:sz w:val="28"/>
          <w:szCs w:val="28"/>
          <w:lang w:eastAsia="ru-RU"/>
        </w:rPr>
        <w:t>Стульник</w:t>
      </w:r>
      <w:proofErr w:type="spellEnd"/>
      <w:r w:rsidRPr="007354A9">
        <w:rPr>
          <w:rFonts w:ascii="Times New Roman" w:eastAsia="Calibri" w:hAnsi="Times New Roman" w:cs="Times New Roman"/>
          <w:sz w:val="28"/>
          <w:szCs w:val="28"/>
          <w:lang w:eastAsia="ru-RU"/>
        </w:rPr>
        <w:t xml:space="preserve"> Т. Д. Этические беседы с детьми 4-7 лет. — М.: - Мозаика-Синтез, 2007-2010.</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t xml:space="preserve">Комарова Т. С, </w:t>
      </w:r>
      <w:proofErr w:type="spellStart"/>
      <w:r w:rsidRPr="007354A9">
        <w:rPr>
          <w:rFonts w:ascii="Times New Roman" w:eastAsia="Calibri" w:hAnsi="Times New Roman" w:cs="Times New Roman"/>
          <w:sz w:val="28"/>
          <w:szCs w:val="28"/>
          <w:lang w:eastAsia="ru-RU"/>
        </w:rPr>
        <w:t>Куцакова</w:t>
      </w:r>
      <w:proofErr w:type="spellEnd"/>
      <w:r w:rsidRPr="007354A9">
        <w:rPr>
          <w:rFonts w:ascii="Times New Roman" w:eastAsia="Calibri" w:hAnsi="Times New Roman" w:cs="Times New Roman"/>
          <w:sz w:val="28"/>
          <w:szCs w:val="28"/>
          <w:lang w:eastAsia="ru-RU"/>
        </w:rPr>
        <w:t xml:space="preserve"> Л. В., Павлова Л. Ю. Трудовое воспитание в детском саду. — М.; Мозаика-Синтез, 2005-2010.</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354A9">
        <w:rPr>
          <w:rFonts w:ascii="Times New Roman" w:eastAsia="Calibri" w:hAnsi="Times New Roman" w:cs="Times New Roman"/>
          <w:sz w:val="28"/>
          <w:szCs w:val="28"/>
          <w:lang w:eastAsia="ru-RU"/>
        </w:rPr>
        <w:t>Куцакова</w:t>
      </w:r>
      <w:proofErr w:type="spellEnd"/>
      <w:r w:rsidRPr="007354A9">
        <w:rPr>
          <w:rFonts w:ascii="Times New Roman" w:eastAsia="Calibri" w:hAnsi="Times New Roman" w:cs="Times New Roman"/>
          <w:sz w:val="28"/>
          <w:szCs w:val="28"/>
          <w:lang w:eastAsia="ru-RU"/>
        </w:rPr>
        <w:t xml:space="preserve"> Л. В. Конструирование и ручной труд в детском саду. — М.: Мозаика-Синтез, 2008-2010.</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t>Николаева С.М. Место игры в экологическом воспитании детей.- М.:2007</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t xml:space="preserve">Авдеева Н.Н., Князева О.Л., </w:t>
      </w:r>
      <w:proofErr w:type="spellStart"/>
      <w:r w:rsidRPr="007354A9">
        <w:rPr>
          <w:rFonts w:ascii="Times New Roman" w:eastAsia="Calibri" w:hAnsi="Times New Roman" w:cs="Times New Roman"/>
          <w:sz w:val="28"/>
          <w:szCs w:val="28"/>
          <w:lang w:eastAsia="ru-RU"/>
        </w:rPr>
        <w:t>Стёркина</w:t>
      </w:r>
      <w:proofErr w:type="spellEnd"/>
      <w:r w:rsidRPr="007354A9">
        <w:rPr>
          <w:rFonts w:ascii="Times New Roman" w:eastAsia="Calibri" w:hAnsi="Times New Roman" w:cs="Times New Roman"/>
          <w:sz w:val="28"/>
          <w:szCs w:val="28"/>
          <w:lang w:eastAsia="ru-RU"/>
        </w:rPr>
        <w:t xml:space="preserve"> Р.Б. «Безопасность</w:t>
      </w:r>
      <w:proofErr w:type="gramStart"/>
      <w:r w:rsidRPr="007354A9">
        <w:rPr>
          <w:rFonts w:ascii="Times New Roman" w:eastAsia="Calibri" w:hAnsi="Times New Roman" w:cs="Times New Roman"/>
          <w:sz w:val="28"/>
          <w:szCs w:val="28"/>
          <w:lang w:eastAsia="ru-RU"/>
        </w:rPr>
        <w:t>»-</w:t>
      </w:r>
      <w:proofErr w:type="gramEnd"/>
      <w:r w:rsidRPr="007354A9">
        <w:rPr>
          <w:rFonts w:ascii="Times New Roman" w:eastAsia="Calibri" w:hAnsi="Times New Roman" w:cs="Times New Roman"/>
          <w:sz w:val="28"/>
          <w:szCs w:val="28"/>
          <w:lang w:eastAsia="ru-RU"/>
        </w:rPr>
        <w:t>СБП, «Детство-Пресс», 2002г.</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t>Михайлова З.А. Математика от 3 до 7 лет</w:t>
      </w:r>
      <w:proofErr w:type="gramStart"/>
      <w:r w:rsidRPr="007354A9">
        <w:rPr>
          <w:rFonts w:ascii="Times New Roman" w:eastAsia="Calibri" w:hAnsi="Times New Roman" w:cs="Times New Roman"/>
          <w:sz w:val="28"/>
          <w:szCs w:val="28"/>
          <w:lang w:eastAsia="ru-RU"/>
        </w:rPr>
        <w:t>.-</w:t>
      </w:r>
      <w:proofErr w:type="gramEnd"/>
      <w:r w:rsidRPr="007354A9">
        <w:rPr>
          <w:rFonts w:ascii="Times New Roman" w:eastAsia="Calibri" w:hAnsi="Times New Roman" w:cs="Times New Roman"/>
          <w:sz w:val="28"/>
          <w:szCs w:val="28"/>
          <w:lang w:eastAsia="ru-RU"/>
        </w:rPr>
        <w:t>М.:1995</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t>Рыжова Н.А. Воздух-невидимка.- М.: 1998</w:t>
      </w:r>
    </w:p>
    <w:p w:rsidR="00CA6FE5" w:rsidRPr="007354A9" w:rsidRDefault="00CA6FE5" w:rsidP="007354A9">
      <w:pPr>
        <w:tabs>
          <w:tab w:val="left" w:pos="993"/>
        </w:tabs>
        <w:spacing w:after="0" w:line="240" w:lineRule="auto"/>
        <w:ind w:left="1363"/>
        <w:jc w:val="both"/>
        <w:rPr>
          <w:rFonts w:ascii="Times New Roman" w:eastAsia="Times New Roman" w:hAnsi="Times New Roman" w:cs="Times New Roman"/>
          <w:sz w:val="28"/>
          <w:szCs w:val="28"/>
        </w:rPr>
      </w:pPr>
    </w:p>
    <w:p w:rsidR="00CA6FE5" w:rsidRPr="007354A9" w:rsidRDefault="00CA6FE5" w:rsidP="007354A9">
      <w:pPr>
        <w:tabs>
          <w:tab w:val="left" w:pos="993"/>
        </w:tabs>
        <w:spacing w:after="0" w:line="240" w:lineRule="auto"/>
        <w:jc w:val="both"/>
        <w:rPr>
          <w:rFonts w:ascii="Times New Roman" w:eastAsia="Times New Roman" w:hAnsi="Times New Roman" w:cs="Times New Roman"/>
          <w:iCs/>
          <w:sz w:val="28"/>
          <w:szCs w:val="28"/>
          <w:lang w:eastAsia="ar-SA"/>
        </w:rPr>
      </w:pPr>
      <w:r w:rsidRPr="007354A9">
        <w:rPr>
          <w:rFonts w:ascii="Times New Roman" w:eastAsia="Times New Roman" w:hAnsi="Times New Roman" w:cs="Times New Roman"/>
          <w:sz w:val="28"/>
          <w:szCs w:val="28"/>
        </w:rPr>
        <w:t xml:space="preserve">б) </w:t>
      </w:r>
      <w:r w:rsidRPr="007354A9">
        <w:rPr>
          <w:rFonts w:ascii="Times New Roman" w:eastAsia="Times New Roman" w:hAnsi="Times New Roman" w:cs="Times New Roman"/>
          <w:iCs/>
          <w:sz w:val="28"/>
          <w:szCs w:val="28"/>
          <w:lang w:eastAsia="ar-SA"/>
        </w:rPr>
        <w:t>Перечень программ и пособий,  используемых при реализации социально-коммуникативного развития в вариативной  части Программы:</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u w:val="single"/>
          <w:lang w:eastAsia="ru-RU"/>
        </w:rPr>
        <w:t>Севостьянова Е.О</w:t>
      </w:r>
      <w:r w:rsidRPr="007354A9">
        <w:rPr>
          <w:rFonts w:ascii="Times New Roman" w:eastAsia="Calibri" w:hAnsi="Times New Roman" w:cs="Times New Roman"/>
          <w:sz w:val="28"/>
          <w:szCs w:val="28"/>
          <w:lang w:eastAsia="ru-RU"/>
        </w:rPr>
        <w:t>. «Дружная семейка» ТЦ Сфера, 2007 г.,</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354A9">
        <w:rPr>
          <w:rFonts w:ascii="Times New Roman" w:eastAsia="Calibri" w:hAnsi="Times New Roman" w:cs="Times New Roman"/>
          <w:sz w:val="28"/>
          <w:szCs w:val="28"/>
          <w:lang w:eastAsia="ru-RU"/>
        </w:rPr>
        <w:t>Стеркина</w:t>
      </w:r>
      <w:proofErr w:type="spellEnd"/>
      <w:r w:rsidRPr="007354A9">
        <w:rPr>
          <w:rFonts w:ascii="Times New Roman" w:eastAsia="Calibri" w:hAnsi="Times New Roman" w:cs="Times New Roman"/>
          <w:sz w:val="28"/>
          <w:szCs w:val="28"/>
          <w:lang w:eastAsia="ru-RU"/>
        </w:rPr>
        <w:t xml:space="preserve"> Р.Б</w:t>
      </w:r>
      <w:proofErr w:type="gramStart"/>
      <w:r w:rsidRPr="007354A9">
        <w:rPr>
          <w:rFonts w:ascii="Times New Roman" w:eastAsia="Calibri" w:hAnsi="Times New Roman" w:cs="Times New Roman"/>
          <w:sz w:val="28"/>
          <w:szCs w:val="28"/>
          <w:lang w:eastAsia="ru-RU"/>
        </w:rPr>
        <w:t xml:space="preserve">,. </w:t>
      </w:r>
      <w:proofErr w:type="gramEnd"/>
      <w:r w:rsidRPr="007354A9">
        <w:rPr>
          <w:rFonts w:ascii="Times New Roman" w:eastAsia="Calibri" w:hAnsi="Times New Roman" w:cs="Times New Roman"/>
          <w:sz w:val="28"/>
          <w:szCs w:val="28"/>
          <w:lang w:eastAsia="ru-RU"/>
        </w:rPr>
        <w:t>Князева О.Л, Авдеева Н.Н. «Основы безопасности детей дошкольного возраста» М., 2002г.,</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lastRenderedPageBreak/>
        <w:t>Бондаренко А.К. Дидактические игры в детском саду. – М.: Просвещение, 1991.</w:t>
      </w:r>
    </w:p>
    <w:p w:rsidR="00CA6FE5" w:rsidRPr="007354A9" w:rsidRDefault="00CA6FE5" w:rsidP="007354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54A9">
        <w:rPr>
          <w:rFonts w:ascii="Times New Roman" w:eastAsia="Calibri" w:hAnsi="Times New Roman" w:cs="Times New Roman"/>
          <w:sz w:val="28"/>
          <w:szCs w:val="28"/>
          <w:lang w:eastAsia="ru-RU"/>
        </w:rPr>
        <w:t>Смирнова Е.О., Богуславская З.М. Развивающие игры для детей. – М.: Просвещение, 1991.</w:t>
      </w:r>
    </w:p>
    <w:p w:rsidR="00CA6FE5" w:rsidRPr="00CA6FE5" w:rsidRDefault="00CA6FE5" w:rsidP="00B8673E">
      <w:pPr>
        <w:autoSpaceDE w:val="0"/>
        <w:autoSpaceDN w:val="0"/>
        <w:adjustRightInd w:val="0"/>
        <w:ind w:firstLine="709"/>
        <w:jc w:val="both"/>
        <w:rPr>
          <w:rFonts w:ascii="Calibri" w:eastAsia="Calibri" w:hAnsi="Calibri" w:cs="Times New Roman"/>
          <w:sz w:val="28"/>
          <w:szCs w:val="28"/>
          <w:lang w:eastAsia="ru-RU"/>
        </w:rPr>
      </w:pPr>
    </w:p>
    <w:p w:rsidR="00CA6FE5" w:rsidRPr="00CA6FE5" w:rsidRDefault="00CA6FE5" w:rsidP="00B8673E">
      <w:pPr>
        <w:autoSpaceDE w:val="0"/>
        <w:autoSpaceDN w:val="0"/>
        <w:adjustRightInd w:val="0"/>
        <w:ind w:firstLine="709"/>
        <w:jc w:val="both"/>
        <w:rPr>
          <w:rFonts w:ascii="Calibri" w:eastAsia="Calibri" w:hAnsi="Calibri" w:cs="Times New Roman"/>
          <w:sz w:val="28"/>
          <w:szCs w:val="28"/>
          <w:lang w:eastAsia="ru-RU"/>
        </w:rPr>
      </w:pPr>
    </w:p>
    <w:p w:rsidR="00CA6FE5" w:rsidRPr="00CA6FE5" w:rsidRDefault="00CA6FE5" w:rsidP="00B8673E">
      <w:pPr>
        <w:autoSpaceDE w:val="0"/>
        <w:autoSpaceDN w:val="0"/>
        <w:adjustRightInd w:val="0"/>
        <w:ind w:firstLine="709"/>
        <w:jc w:val="both"/>
        <w:rPr>
          <w:rFonts w:ascii="Calibri" w:eastAsia="Calibri" w:hAnsi="Calibri" w:cs="Times New Roman"/>
          <w:sz w:val="28"/>
          <w:szCs w:val="28"/>
          <w:lang w:eastAsia="ru-RU"/>
        </w:rPr>
      </w:pPr>
    </w:p>
    <w:p w:rsidR="00CA6FE5" w:rsidRPr="00CA6FE5" w:rsidRDefault="00CA6FE5" w:rsidP="00B8673E">
      <w:pPr>
        <w:autoSpaceDE w:val="0"/>
        <w:autoSpaceDN w:val="0"/>
        <w:adjustRightInd w:val="0"/>
        <w:ind w:firstLine="709"/>
        <w:jc w:val="both"/>
        <w:rPr>
          <w:rFonts w:ascii="Calibri" w:eastAsia="Calibri" w:hAnsi="Calibri" w:cs="Times New Roman"/>
          <w:sz w:val="28"/>
          <w:szCs w:val="28"/>
          <w:lang w:eastAsia="ru-RU"/>
        </w:rPr>
      </w:pPr>
    </w:p>
    <w:p w:rsidR="00792C04" w:rsidRPr="00CA6FE5" w:rsidRDefault="00792C04" w:rsidP="00B8673E">
      <w:pPr>
        <w:autoSpaceDE w:val="0"/>
        <w:autoSpaceDN w:val="0"/>
        <w:adjustRightInd w:val="0"/>
        <w:jc w:val="both"/>
        <w:rPr>
          <w:rFonts w:ascii="Calibri" w:eastAsia="Calibri" w:hAnsi="Calibri" w:cs="Times New Roman"/>
          <w:sz w:val="28"/>
          <w:szCs w:val="28"/>
          <w:lang w:eastAsia="ru-RU"/>
        </w:rPr>
      </w:pPr>
    </w:p>
    <w:p w:rsidR="00CA6FE5" w:rsidRPr="00CA6FE5" w:rsidRDefault="00CA6FE5" w:rsidP="00B8673E">
      <w:pPr>
        <w:autoSpaceDE w:val="0"/>
        <w:autoSpaceDN w:val="0"/>
        <w:adjustRightInd w:val="0"/>
        <w:ind w:firstLine="709"/>
        <w:jc w:val="both"/>
        <w:rPr>
          <w:rFonts w:ascii="Calibri" w:eastAsia="Calibri" w:hAnsi="Calibri" w:cs="Times New Roman"/>
          <w:sz w:val="28"/>
          <w:szCs w:val="28"/>
          <w:lang w:eastAsia="ru-RU"/>
        </w:rPr>
      </w:pPr>
    </w:p>
    <w:tbl>
      <w:tblPr>
        <w:tblW w:w="0" w:type="auto"/>
        <w:tblInd w:w="108" w:type="dxa"/>
        <w:tblLayout w:type="fixed"/>
        <w:tblLook w:val="0000" w:firstRow="0" w:lastRow="0" w:firstColumn="0" w:lastColumn="0" w:noHBand="0" w:noVBand="0"/>
      </w:tblPr>
      <w:tblGrid>
        <w:gridCol w:w="2700"/>
        <w:gridCol w:w="2880"/>
        <w:gridCol w:w="2160"/>
        <w:gridCol w:w="5727"/>
      </w:tblGrid>
      <w:tr w:rsidR="00CA6FE5" w:rsidRPr="00CA6FE5" w:rsidTr="007354A9">
        <w:trPr>
          <w:trHeight w:val="375"/>
        </w:trPr>
        <w:tc>
          <w:tcPr>
            <w:tcW w:w="13467"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образовательной деятельности</w:t>
            </w:r>
          </w:p>
        </w:tc>
      </w:tr>
      <w:tr w:rsidR="00CA6FE5" w:rsidRPr="00CA6FE5" w:rsidTr="007354A9">
        <w:trPr>
          <w:trHeight w:val="783"/>
        </w:trPr>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288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216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 xml:space="preserve">Самостоятельная </w:t>
            </w:r>
          </w:p>
          <w:p w:rsidR="00CA6FE5" w:rsidRPr="00792C04" w:rsidRDefault="00CA6FE5" w:rsidP="00B8673E">
            <w:pPr>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деятельность детей</w:t>
            </w:r>
          </w:p>
        </w:tc>
        <w:tc>
          <w:tcPr>
            <w:tcW w:w="5727"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p w:rsidR="00CA6FE5" w:rsidRPr="00792C04" w:rsidRDefault="00CA6FE5" w:rsidP="00B8673E">
            <w:pPr>
              <w:jc w:val="both"/>
              <w:rPr>
                <w:rFonts w:ascii="Times New Roman" w:eastAsia="Times New Roman" w:hAnsi="Times New Roman" w:cs="Times New Roman"/>
                <w:b/>
                <w:bCs/>
                <w:sz w:val="28"/>
                <w:szCs w:val="28"/>
              </w:rPr>
            </w:pPr>
          </w:p>
        </w:tc>
      </w:tr>
      <w:tr w:rsidR="00CA6FE5" w:rsidRPr="00CA6FE5" w:rsidTr="007354A9">
        <w:trPr>
          <w:trHeight w:val="331"/>
        </w:trPr>
        <w:tc>
          <w:tcPr>
            <w:tcW w:w="13467" w:type="dxa"/>
            <w:gridSpan w:val="4"/>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CA6FE5" w:rsidTr="007354A9">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c>
          <w:tcPr>
            <w:tcW w:w="288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216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5727"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r>
      <w:tr w:rsidR="00CA6FE5" w:rsidRPr="00CA6FE5" w:rsidTr="007354A9">
        <w:trPr>
          <w:trHeight w:val="1408"/>
        </w:trPr>
        <w:tc>
          <w:tcPr>
            <w:tcW w:w="2700"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Совместные действия</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Наблюдения</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Беседа</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Чтение </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Просмотр и анализ мультфильмов, видеофильмов, телепередач</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Экспериментирование </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Проблемные ситуации</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Игровое упражнение</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Проблемная ситуация</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Совместная с </w:t>
            </w:r>
            <w:r w:rsidRPr="00792C04">
              <w:rPr>
                <w:rFonts w:ascii="Times New Roman" w:eastAsia="Times New Roman" w:hAnsi="Times New Roman" w:cs="Times New Roman"/>
                <w:sz w:val="28"/>
                <w:szCs w:val="28"/>
              </w:rPr>
              <w:lastRenderedPageBreak/>
              <w:t>воспитателем игра</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Совместная со сверстниками игра</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Индивидуальная игра</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Праздник </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Экскурсия </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Ситуация морального выбора</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tc>
        <w:tc>
          <w:tcPr>
            <w:tcW w:w="2880"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Совместные действия</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Наблюдения</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Беседа</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Чтение </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Просмотр и анализ мультфильмов, видеофильмов, телепередач</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Ситуативный разговор с детьми</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Педагогическая ситуация</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B8673E">
            <w:pPr>
              <w:tabs>
                <w:tab w:val="left" w:pos="214"/>
              </w:tabs>
              <w:suppressAutoHyphens/>
              <w:ind w:left="214"/>
              <w:jc w:val="both"/>
              <w:rPr>
                <w:rFonts w:ascii="Times New Roman" w:eastAsia="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Создание </w:t>
            </w:r>
          </w:p>
          <w:p w:rsidR="00CA6FE5" w:rsidRPr="00792C04" w:rsidRDefault="00CA6FE5" w:rsidP="00B8673E">
            <w:pPr>
              <w:ind w:left="7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соответствующей предметно-развивающей среды</w:t>
            </w:r>
          </w:p>
          <w:p w:rsidR="00CA6FE5" w:rsidRPr="00792C04" w:rsidRDefault="00CA6FE5" w:rsidP="00B8673E">
            <w:pPr>
              <w:numPr>
                <w:ilvl w:val="0"/>
                <w:numId w:val="16"/>
              </w:numPr>
              <w:tabs>
                <w:tab w:val="left" w:pos="214"/>
              </w:tabs>
              <w:suppressAutoHyphens/>
              <w:snapToGrid w:val="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Совместная </w:t>
            </w:r>
          </w:p>
          <w:p w:rsidR="00CA6FE5" w:rsidRPr="00792C04" w:rsidRDefault="00CA6FE5" w:rsidP="00B8673E">
            <w:pPr>
              <w:ind w:left="7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 сверстниками игра</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Индивидуальная игра</w:t>
            </w:r>
          </w:p>
          <w:p w:rsidR="00CA6FE5" w:rsidRPr="00792C04" w:rsidRDefault="00CA6FE5" w:rsidP="00B8673E">
            <w:pPr>
              <w:ind w:left="72"/>
              <w:jc w:val="both"/>
              <w:rPr>
                <w:rFonts w:ascii="Times New Roman" w:eastAsia="Times New Roman" w:hAnsi="Times New Roman" w:cs="Times New Roman"/>
                <w:sz w:val="28"/>
                <w:szCs w:val="28"/>
              </w:rPr>
            </w:pPr>
          </w:p>
        </w:tc>
        <w:tc>
          <w:tcPr>
            <w:tcW w:w="5727"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Обогащение </w:t>
            </w:r>
          </w:p>
          <w:p w:rsidR="00CA6FE5" w:rsidRPr="00792C04" w:rsidRDefault="00CA6FE5" w:rsidP="00B8673E">
            <w:pPr>
              <w:ind w:left="7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предметно-развивающей среды</w:t>
            </w:r>
          </w:p>
          <w:p w:rsidR="00CA6FE5" w:rsidRPr="00792C04" w:rsidRDefault="00CA6FE5" w:rsidP="00B8673E">
            <w:pPr>
              <w:ind w:left="7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Выставки совместных работ.</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Досуги</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Экскурсии</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Консультации</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Педагогические гостиные</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Праздники и развлечения</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День открытых дверей</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Совместные конкурсы, игры-викторины</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Совместные экологические и трудовые акции</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Мастер-класс</w:t>
            </w:r>
          </w:p>
          <w:p w:rsidR="00CA6FE5" w:rsidRPr="00792C04" w:rsidRDefault="00CA6FE5" w:rsidP="00B8673E">
            <w:pPr>
              <w:numPr>
                <w:ilvl w:val="0"/>
                <w:numId w:val="16"/>
              </w:numPr>
              <w:tabs>
                <w:tab w:val="left" w:pos="214"/>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Выставки поделок</w:t>
            </w:r>
          </w:p>
        </w:tc>
      </w:tr>
    </w:tbl>
    <w:p w:rsidR="00CA6FE5" w:rsidRPr="00CA6FE5" w:rsidRDefault="00CA6FE5" w:rsidP="00B8673E">
      <w:pPr>
        <w:autoSpaceDE w:val="0"/>
        <w:autoSpaceDN w:val="0"/>
        <w:adjustRightInd w:val="0"/>
        <w:jc w:val="both"/>
        <w:rPr>
          <w:rFonts w:ascii="Calibri" w:eastAsia="Calibri" w:hAnsi="Calibri" w:cs="Times New Roman"/>
          <w:sz w:val="20"/>
          <w:szCs w:val="20"/>
          <w:lang w:eastAsia="ru-RU"/>
        </w:rPr>
      </w:pPr>
    </w:p>
    <w:p w:rsidR="00CA6FE5" w:rsidRPr="00792C04" w:rsidRDefault="00CA6FE5" w:rsidP="00B8673E">
      <w:pPr>
        <w:spacing w:after="0" w:line="360" w:lineRule="auto"/>
        <w:ind w:left="1800"/>
        <w:contextualSpacing/>
        <w:jc w:val="both"/>
        <w:rPr>
          <w:rFonts w:ascii="Times New Roman" w:eastAsia="Times New Roman" w:hAnsi="Times New Roman" w:cs="Times New Roman"/>
          <w:b/>
          <w:i/>
          <w:sz w:val="28"/>
          <w:szCs w:val="28"/>
          <w:lang w:eastAsia="ar-SA"/>
        </w:rPr>
      </w:pPr>
      <w:r w:rsidRPr="00792C04">
        <w:rPr>
          <w:rFonts w:ascii="Times New Roman" w:eastAsia="Times New Roman" w:hAnsi="Times New Roman" w:cs="Times New Roman"/>
          <w:b/>
          <w:i/>
          <w:sz w:val="28"/>
          <w:szCs w:val="28"/>
          <w:lang w:eastAsia="ar-SA"/>
        </w:rPr>
        <w:t>Познавательное развитие</w:t>
      </w:r>
    </w:p>
    <w:p w:rsidR="00CA6FE5" w:rsidRPr="00792C04" w:rsidRDefault="00CA6FE5" w:rsidP="00B8673E">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792C04">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92C04">
        <w:rPr>
          <w:rFonts w:ascii="Times New Roman" w:eastAsia="Times New Roman" w:hAnsi="Times New Roman" w:cs="Times New Roman"/>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792C04">
        <w:rPr>
          <w:rFonts w:ascii="Times New Roman" w:eastAsia="Times New Roman" w:hAnsi="Times New Roman" w:cs="Times New Roman"/>
          <w:sz w:val="28"/>
          <w:szCs w:val="28"/>
          <w:lang w:eastAsia="ru-RU"/>
        </w:rPr>
        <w:t>какобщем</w:t>
      </w:r>
      <w:proofErr w:type="spellEnd"/>
      <w:proofErr w:type="gramEnd"/>
      <w:r w:rsidRPr="00792C04">
        <w:rPr>
          <w:rFonts w:ascii="Times New Roman" w:eastAsia="Times New Roman" w:hAnsi="Times New Roman" w:cs="Times New Roman"/>
          <w:sz w:val="28"/>
          <w:szCs w:val="28"/>
          <w:lang w:eastAsia="ru-RU"/>
        </w:rPr>
        <w:t xml:space="preserve"> </w:t>
      </w:r>
      <w:proofErr w:type="gramStart"/>
      <w:r w:rsidRPr="00792C04">
        <w:rPr>
          <w:rFonts w:ascii="Times New Roman" w:eastAsia="Times New Roman" w:hAnsi="Times New Roman" w:cs="Times New Roman"/>
          <w:sz w:val="28"/>
          <w:szCs w:val="28"/>
          <w:lang w:eastAsia="ru-RU"/>
        </w:rPr>
        <w:t>доме</w:t>
      </w:r>
      <w:proofErr w:type="gramEnd"/>
      <w:r w:rsidRPr="00792C04">
        <w:rPr>
          <w:rFonts w:ascii="Times New Roman" w:eastAsia="Times New Roman" w:hAnsi="Times New Roman" w:cs="Times New Roman"/>
          <w:sz w:val="28"/>
          <w:szCs w:val="28"/>
          <w:lang w:eastAsia="ru-RU"/>
        </w:rPr>
        <w:t xml:space="preserve"> людей, об особенностях ее природы, многообразии стран и народов мира</w:t>
      </w:r>
      <w:r w:rsidRPr="00792C04">
        <w:rPr>
          <w:rFonts w:ascii="Times New Roman" w:eastAsia="Times New Roman" w:hAnsi="Times New Roman" w:cs="Times New Roman"/>
          <w:color w:val="373737"/>
          <w:sz w:val="28"/>
          <w:szCs w:val="28"/>
          <w:lang w:eastAsia="ru-RU"/>
        </w:rPr>
        <w:t>.</w:t>
      </w:r>
    </w:p>
    <w:p w:rsidR="00CA6FE5" w:rsidRPr="00B8673E" w:rsidRDefault="00CA6FE5" w:rsidP="00B8673E">
      <w:pPr>
        <w:spacing w:after="0" w:line="240" w:lineRule="auto"/>
        <w:ind w:left="643"/>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sz w:val="28"/>
          <w:szCs w:val="28"/>
          <w:lang w:eastAsia="ar-SA"/>
        </w:rPr>
        <w:lastRenderedPageBreak/>
        <w:t xml:space="preserve">а) </w:t>
      </w:r>
      <w:r w:rsidRPr="00B8673E">
        <w:rPr>
          <w:rFonts w:ascii="Times New Roman" w:eastAsia="Times New Roman" w:hAnsi="Times New Roman" w:cs="Times New Roman"/>
          <w:iCs/>
          <w:sz w:val="28"/>
          <w:szCs w:val="28"/>
          <w:lang w:eastAsia="ar-SA"/>
        </w:rPr>
        <w:t xml:space="preserve"> Перечень программ и пособий, используемых при реализации познавательного развития в основной части Программы:</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1. </w:t>
      </w:r>
      <w:proofErr w:type="spellStart"/>
      <w:r w:rsidRPr="00B8673E">
        <w:rPr>
          <w:rFonts w:ascii="Times New Roman" w:eastAsia="Times New Roman" w:hAnsi="Times New Roman" w:cs="Times New Roman"/>
          <w:sz w:val="28"/>
          <w:szCs w:val="28"/>
          <w:lang w:eastAsia="ru-RU"/>
        </w:rPr>
        <w:t>Веракса</w:t>
      </w:r>
      <w:proofErr w:type="spellEnd"/>
      <w:r w:rsidRPr="00B8673E">
        <w:rPr>
          <w:rFonts w:ascii="Times New Roman" w:eastAsia="Times New Roman" w:hAnsi="Times New Roman" w:cs="Times New Roman"/>
          <w:sz w:val="28"/>
          <w:szCs w:val="28"/>
          <w:lang w:eastAsia="ru-RU"/>
        </w:rPr>
        <w:t xml:space="preserve"> Н. Е., </w:t>
      </w:r>
      <w:proofErr w:type="spellStart"/>
      <w:r w:rsidRPr="00B8673E">
        <w:rPr>
          <w:rFonts w:ascii="Times New Roman" w:eastAsia="Times New Roman" w:hAnsi="Times New Roman" w:cs="Times New Roman"/>
          <w:sz w:val="28"/>
          <w:szCs w:val="28"/>
          <w:lang w:eastAsia="ru-RU"/>
        </w:rPr>
        <w:t>Веракса</w:t>
      </w:r>
      <w:proofErr w:type="spellEnd"/>
      <w:r w:rsidRPr="00B8673E">
        <w:rPr>
          <w:rFonts w:ascii="Times New Roman" w:eastAsia="Times New Roman" w:hAnsi="Times New Roman" w:cs="Times New Roman"/>
          <w:sz w:val="28"/>
          <w:szCs w:val="28"/>
          <w:lang w:eastAsia="ru-RU"/>
        </w:rPr>
        <w:t xml:space="preserve"> А. Н. Проектная деятельность дошкольников</w:t>
      </w:r>
      <w:proofErr w:type="gramStart"/>
      <w:r w:rsidRPr="00B8673E">
        <w:rPr>
          <w:rFonts w:ascii="Times New Roman" w:eastAsia="Times New Roman" w:hAnsi="Times New Roman" w:cs="Times New Roman"/>
          <w:sz w:val="28"/>
          <w:szCs w:val="28"/>
          <w:lang w:eastAsia="ru-RU"/>
        </w:rPr>
        <w:t>.-</w:t>
      </w:r>
      <w:proofErr w:type="gramEnd"/>
      <w:r w:rsidRPr="00B8673E">
        <w:rPr>
          <w:rFonts w:ascii="Times New Roman" w:eastAsia="Times New Roman" w:hAnsi="Times New Roman" w:cs="Times New Roman"/>
          <w:sz w:val="28"/>
          <w:szCs w:val="28"/>
          <w:lang w:eastAsia="ru-RU"/>
        </w:rPr>
        <w:t>М.: Мозаика-Синтез, 2008-2010.</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2. </w:t>
      </w:r>
      <w:proofErr w:type="spellStart"/>
      <w:r w:rsidRPr="00B8673E">
        <w:rPr>
          <w:rFonts w:ascii="Times New Roman" w:eastAsia="Times New Roman" w:hAnsi="Times New Roman" w:cs="Times New Roman"/>
          <w:sz w:val="28"/>
          <w:szCs w:val="28"/>
          <w:lang w:eastAsia="ru-RU"/>
        </w:rPr>
        <w:t>Дыбина</w:t>
      </w:r>
      <w:proofErr w:type="spellEnd"/>
      <w:r w:rsidRPr="00B8673E">
        <w:rPr>
          <w:rFonts w:ascii="Times New Roman" w:eastAsia="Times New Roman" w:hAnsi="Times New Roman" w:cs="Times New Roman"/>
          <w:sz w:val="28"/>
          <w:szCs w:val="28"/>
          <w:lang w:eastAsia="ru-RU"/>
        </w:rPr>
        <w:t xml:space="preserve"> О.Б. «Ребёнок и окружающий мир» - М., Мозаика </w:t>
      </w:r>
      <w:proofErr w:type="gramStart"/>
      <w:r w:rsidRPr="00B8673E">
        <w:rPr>
          <w:rFonts w:ascii="Times New Roman" w:eastAsia="Times New Roman" w:hAnsi="Times New Roman" w:cs="Times New Roman"/>
          <w:sz w:val="28"/>
          <w:szCs w:val="28"/>
          <w:lang w:eastAsia="ru-RU"/>
        </w:rPr>
        <w:t>–С</w:t>
      </w:r>
      <w:proofErr w:type="gramEnd"/>
      <w:r w:rsidRPr="00B8673E">
        <w:rPr>
          <w:rFonts w:ascii="Times New Roman" w:eastAsia="Times New Roman" w:hAnsi="Times New Roman" w:cs="Times New Roman"/>
          <w:sz w:val="28"/>
          <w:szCs w:val="28"/>
          <w:lang w:eastAsia="ru-RU"/>
        </w:rPr>
        <w:t>интез, 2010г.</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3. </w:t>
      </w:r>
      <w:proofErr w:type="spellStart"/>
      <w:r w:rsidRPr="00B8673E">
        <w:rPr>
          <w:rFonts w:ascii="Times New Roman" w:eastAsia="Times New Roman" w:hAnsi="Times New Roman" w:cs="Times New Roman"/>
          <w:sz w:val="28"/>
          <w:szCs w:val="28"/>
          <w:lang w:eastAsia="ru-RU"/>
        </w:rPr>
        <w:t>Дыбина</w:t>
      </w:r>
      <w:proofErr w:type="spellEnd"/>
      <w:r w:rsidRPr="00B8673E">
        <w:rPr>
          <w:rFonts w:ascii="Times New Roman" w:eastAsia="Times New Roman" w:hAnsi="Times New Roman" w:cs="Times New Roman"/>
          <w:sz w:val="28"/>
          <w:szCs w:val="28"/>
          <w:lang w:eastAsia="ru-RU"/>
        </w:rPr>
        <w:t xml:space="preserve"> О.Б. «Что было до… Игры-путешествия в прошлое предметов», М., 1999г.</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4. </w:t>
      </w:r>
      <w:proofErr w:type="spellStart"/>
      <w:r w:rsidRPr="00B8673E">
        <w:rPr>
          <w:rFonts w:ascii="Times New Roman" w:eastAsia="Times New Roman" w:hAnsi="Times New Roman" w:cs="Times New Roman"/>
          <w:sz w:val="28"/>
          <w:szCs w:val="28"/>
          <w:lang w:eastAsia="ru-RU"/>
        </w:rPr>
        <w:t>Дыбина</w:t>
      </w:r>
      <w:proofErr w:type="spellEnd"/>
      <w:r w:rsidRPr="00B8673E">
        <w:rPr>
          <w:rFonts w:ascii="Times New Roman" w:eastAsia="Times New Roman" w:hAnsi="Times New Roman" w:cs="Times New Roman"/>
          <w:sz w:val="28"/>
          <w:szCs w:val="28"/>
          <w:lang w:eastAsia="ru-RU"/>
        </w:rPr>
        <w:t xml:space="preserve"> О.Б. «Предметный мир как средство формирования творчества детей». М., 2002г.</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5. </w:t>
      </w:r>
      <w:proofErr w:type="spellStart"/>
      <w:r w:rsidRPr="00B8673E">
        <w:rPr>
          <w:rFonts w:ascii="Times New Roman" w:eastAsia="Times New Roman" w:hAnsi="Times New Roman" w:cs="Times New Roman"/>
          <w:sz w:val="28"/>
          <w:szCs w:val="28"/>
          <w:lang w:eastAsia="ru-RU"/>
        </w:rPr>
        <w:t>СоломенниковаО.А</w:t>
      </w:r>
      <w:proofErr w:type="spellEnd"/>
      <w:r w:rsidRPr="00B8673E">
        <w:rPr>
          <w:rFonts w:ascii="Times New Roman" w:eastAsia="Times New Roman" w:hAnsi="Times New Roman" w:cs="Times New Roman"/>
          <w:sz w:val="28"/>
          <w:szCs w:val="28"/>
          <w:lang w:eastAsia="ru-RU"/>
        </w:rPr>
        <w:t>. «Экологическое воспитание в детском саду» М., Мозаика-Синтез 2010г.</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6. </w:t>
      </w:r>
      <w:proofErr w:type="spellStart"/>
      <w:r w:rsidRPr="00B8673E">
        <w:rPr>
          <w:rFonts w:ascii="Times New Roman" w:eastAsia="Times New Roman" w:hAnsi="Times New Roman" w:cs="Times New Roman"/>
          <w:sz w:val="28"/>
          <w:szCs w:val="28"/>
          <w:lang w:eastAsia="ru-RU"/>
        </w:rPr>
        <w:t>Л.С.Метлина</w:t>
      </w:r>
      <w:proofErr w:type="spellEnd"/>
      <w:r w:rsidRPr="00B8673E">
        <w:rPr>
          <w:rFonts w:ascii="Times New Roman" w:eastAsia="Times New Roman" w:hAnsi="Times New Roman" w:cs="Times New Roman"/>
          <w:sz w:val="28"/>
          <w:szCs w:val="28"/>
          <w:lang w:eastAsia="ru-RU"/>
        </w:rPr>
        <w:t xml:space="preserve"> «Математика в детском саду».</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7. </w:t>
      </w:r>
      <w:proofErr w:type="spellStart"/>
      <w:r w:rsidRPr="00B8673E">
        <w:rPr>
          <w:rFonts w:ascii="Times New Roman" w:eastAsia="Times New Roman" w:hAnsi="Times New Roman" w:cs="Times New Roman"/>
          <w:sz w:val="28"/>
          <w:szCs w:val="28"/>
          <w:lang w:eastAsia="ru-RU"/>
        </w:rPr>
        <w:t>Э.Н.Иоффе</w:t>
      </w:r>
      <w:proofErr w:type="spellEnd"/>
      <w:r w:rsidRPr="00B8673E">
        <w:rPr>
          <w:rFonts w:ascii="Times New Roman" w:eastAsia="Times New Roman" w:hAnsi="Times New Roman" w:cs="Times New Roman"/>
          <w:sz w:val="28"/>
          <w:szCs w:val="28"/>
          <w:lang w:eastAsia="ru-RU"/>
        </w:rPr>
        <w:t xml:space="preserve"> «Математика от трёх до семи».</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8. </w:t>
      </w:r>
      <w:proofErr w:type="spellStart"/>
      <w:r w:rsidRPr="00B8673E">
        <w:rPr>
          <w:rFonts w:ascii="Times New Roman" w:eastAsia="Times New Roman" w:hAnsi="Times New Roman" w:cs="Times New Roman"/>
          <w:sz w:val="28"/>
          <w:szCs w:val="28"/>
          <w:lang w:eastAsia="ru-RU"/>
        </w:rPr>
        <w:t>З.А.Михайлова</w:t>
      </w:r>
      <w:proofErr w:type="spellEnd"/>
      <w:r w:rsidRPr="00B8673E">
        <w:rPr>
          <w:rFonts w:ascii="Times New Roman" w:eastAsia="Times New Roman" w:hAnsi="Times New Roman" w:cs="Times New Roman"/>
          <w:sz w:val="28"/>
          <w:szCs w:val="28"/>
          <w:lang w:eastAsia="ru-RU"/>
        </w:rPr>
        <w:t xml:space="preserve"> «Игровые занимательные упражнения для дошкольников».</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9. </w:t>
      </w:r>
      <w:proofErr w:type="spellStart"/>
      <w:r w:rsidRPr="00B8673E">
        <w:rPr>
          <w:rFonts w:ascii="Times New Roman" w:eastAsia="Times New Roman" w:hAnsi="Times New Roman" w:cs="Times New Roman"/>
          <w:sz w:val="28"/>
          <w:szCs w:val="28"/>
          <w:lang w:eastAsia="ru-RU"/>
        </w:rPr>
        <w:t>Е.В.Колесникова</w:t>
      </w:r>
      <w:proofErr w:type="spellEnd"/>
      <w:r w:rsidRPr="00B8673E">
        <w:rPr>
          <w:rFonts w:ascii="Times New Roman" w:eastAsia="Times New Roman" w:hAnsi="Times New Roman" w:cs="Times New Roman"/>
          <w:sz w:val="28"/>
          <w:szCs w:val="28"/>
          <w:lang w:eastAsia="ru-RU"/>
        </w:rPr>
        <w:t xml:space="preserve"> «Математика для дошкольников» (3-7лет).</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10. </w:t>
      </w:r>
      <w:proofErr w:type="spellStart"/>
      <w:r w:rsidRPr="00B8673E">
        <w:rPr>
          <w:rFonts w:ascii="Times New Roman" w:eastAsia="Times New Roman" w:hAnsi="Times New Roman" w:cs="Times New Roman"/>
          <w:sz w:val="28"/>
          <w:szCs w:val="28"/>
          <w:lang w:eastAsia="ru-RU"/>
        </w:rPr>
        <w:t>О.В.Дыбина</w:t>
      </w:r>
      <w:proofErr w:type="spellEnd"/>
      <w:r w:rsidRPr="00B8673E">
        <w:rPr>
          <w:rFonts w:ascii="Times New Roman" w:eastAsia="Times New Roman" w:hAnsi="Times New Roman" w:cs="Times New Roman"/>
          <w:sz w:val="28"/>
          <w:szCs w:val="28"/>
          <w:lang w:eastAsia="ru-RU"/>
        </w:rPr>
        <w:t xml:space="preserve"> Занятия по ознакомлению с окружающим миром (во второй младшей, средней, старшей и подготовительной группах) м., Синтез 2011 год.</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11. </w:t>
      </w:r>
      <w:proofErr w:type="spellStart"/>
      <w:r w:rsidRPr="00B8673E">
        <w:rPr>
          <w:rFonts w:ascii="Times New Roman" w:eastAsia="Times New Roman" w:hAnsi="Times New Roman" w:cs="Times New Roman"/>
          <w:sz w:val="28"/>
          <w:szCs w:val="28"/>
          <w:lang w:eastAsia="ru-RU"/>
        </w:rPr>
        <w:t>О.Ф.Горбатенко</w:t>
      </w:r>
      <w:proofErr w:type="spellEnd"/>
      <w:r w:rsidRPr="00B8673E">
        <w:rPr>
          <w:rFonts w:ascii="Times New Roman" w:eastAsia="Times New Roman" w:hAnsi="Times New Roman" w:cs="Times New Roman"/>
          <w:sz w:val="28"/>
          <w:szCs w:val="28"/>
          <w:lang w:eastAsia="ru-RU"/>
        </w:rPr>
        <w:t xml:space="preserve"> «Комплексные занятия с детьми 4-7 лет», Волгоград 2013год.</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12. </w:t>
      </w:r>
      <w:proofErr w:type="spellStart"/>
      <w:r w:rsidRPr="00B8673E">
        <w:rPr>
          <w:rFonts w:ascii="Times New Roman" w:eastAsia="Times New Roman" w:hAnsi="Times New Roman" w:cs="Times New Roman"/>
          <w:sz w:val="28"/>
          <w:szCs w:val="28"/>
          <w:lang w:eastAsia="ru-RU"/>
        </w:rPr>
        <w:t>Н.В.Алёшина</w:t>
      </w:r>
      <w:proofErr w:type="spellEnd"/>
      <w:r w:rsidRPr="00B8673E">
        <w:rPr>
          <w:rFonts w:ascii="Times New Roman" w:eastAsia="Times New Roman" w:hAnsi="Times New Roman" w:cs="Times New Roman"/>
          <w:sz w:val="28"/>
          <w:szCs w:val="28"/>
          <w:lang w:eastAsia="ru-RU"/>
        </w:rPr>
        <w:t xml:space="preserve"> «Ознакомление дошкольников с окружающим и социальной действительностью» (вторая младшая, средняя, старшая группы), ЦГЛ Москва, 2004год.</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13. </w:t>
      </w:r>
      <w:proofErr w:type="spellStart"/>
      <w:r w:rsidRPr="00B8673E">
        <w:rPr>
          <w:rFonts w:ascii="Times New Roman" w:eastAsia="Times New Roman" w:hAnsi="Times New Roman" w:cs="Times New Roman"/>
          <w:sz w:val="28"/>
          <w:szCs w:val="28"/>
          <w:lang w:eastAsia="ru-RU"/>
        </w:rPr>
        <w:t>В.Н.Волчкова</w:t>
      </w:r>
      <w:proofErr w:type="spellEnd"/>
      <w:r w:rsidRPr="00B8673E">
        <w:rPr>
          <w:rFonts w:ascii="Times New Roman" w:eastAsia="Times New Roman" w:hAnsi="Times New Roman" w:cs="Times New Roman"/>
          <w:sz w:val="28"/>
          <w:szCs w:val="28"/>
          <w:lang w:eastAsia="ru-RU"/>
        </w:rPr>
        <w:t xml:space="preserve">, </w:t>
      </w:r>
      <w:proofErr w:type="spellStart"/>
      <w:r w:rsidRPr="00B8673E">
        <w:rPr>
          <w:rFonts w:ascii="Times New Roman" w:eastAsia="Times New Roman" w:hAnsi="Times New Roman" w:cs="Times New Roman"/>
          <w:sz w:val="28"/>
          <w:szCs w:val="28"/>
          <w:lang w:eastAsia="ru-RU"/>
        </w:rPr>
        <w:t>Н.В.Степаненко</w:t>
      </w:r>
      <w:proofErr w:type="spellEnd"/>
      <w:r w:rsidRPr="00B8673E">
        <w:rPr>
          <w:rFonts w:ascii="Times New Roman" w:eastAsia="Times New Roman" w:hAnsi="Times New Roman" w:cs="Times New Roman"/>
          <w:sz w:val="28"/>
          <w:szCs w:val="28"/>
          <w:lang w:eastAsia="ru-RU"/>
        </w:rPr>
        <w:t xml:space="preserve"> «Познавательное развитие» (конспекты занятий в младшей, средней и старшей группах), Воронеж, 2010г.</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14. </w:t>
      </w:r>
      <w:proofErr w:type="spellStart"/>
      <w:r w:rsidRPr="00B8673E">
        <w:rPr>
          <w:rFonts w:ascii="Times New Roman" w:eastAsia="Times New Roman" w:hAnsi="Times New Roman" w:cs="Times New Roman"/>
          <w:sz w:val="28"/>
          <w:szCs w:val="28"/>
          <w:lang w:eastAsia="ru-RU"/>
        </w:rPr>
        <w:t>Л.В.Артёмова</w:t>
      </w:r>
      <w:proofErr w:type="spellEnd"/>
      <w:r w:rsidRPr="00B8673E">
        <w:rPr>
          <w:rFonts w:ascii="Times New Roman" w:eastAsia="Times New Roman" w:hAnsi="Times New Roman" w:cs="Times New Roman"/>
          <w:sz w:val="28"/>
          <w:szCs w:val="28"/>
          <w:lang w:eastAsia="ru-RU"/>
        </w:rPr>
        <w:t xml:space="preserve"> «Окружающий мир» в дидактических играх дошкольников,</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lastRenderedPageBreak/>
        <w:t xml:space="preserve">15. </w:t>
      </w:r>
      <w:proofErr w:type="spellStart"/>
      <w:r w:rsidRPr="00B8673E">
        <w:rPr>
          <w:rFonts w:ascii="Times New Roman" w:eastAsia="Times New Roman" w:hAnsi="Times New Roman" w:cs="Times New Roman"/>
          <w:sz w:val="28"/>
          <w:szCs w:val="28"/>
          <w:lang w:eastAsia="ru-RU"/>
        </w:rPr>
        <w:t>А.К.Бондаренко</w:t>
      </w:r>
      <w:proofErr w:type="spellEnd"/>
      <w:r w:rsidRPr="00B8673E">
        <w:rPr>
          <w:rFonts w:ascii="Times New Roman" w:eastAsia="Times New Roman" w:hAnsi="Times New Roman" w:cs="Times New Roman"/>
          <w:sz w:val="28"/>
          <w:szCs w:val="28"/>
          <w:lang w:eastAsia="ru-RU"/>
        </w:rPr>
        <w:t xml:space="preserve"> «Дидактические игры в детском саду», Москва, «</w:t>
      </w:r>
      <w:proofErr w:type="spellStart"/>
      <w:r w:rsidRPr="00B8673E">
        <w:rPr>
          <w:rFonts w:ascii="Times New Roman" w:eastAsia="Times New Roman" w:hAnsi="Times New Roman" w:cs="Times New Roman"/>
          <w:sz w:val="28"/>
          <w:szCs w:val="28"/>
          <w:lang w:eastAsia="ru-RU"/>
        </w:rPr>
        <w:t>Просвешение</w:t>
      </w:r>
      <w:proofErr w:type="spellEnd"/>
      <w:r w:rsidRPr="00B8673E">
        <w:rPr>
          <w:rFonts w:ascii="Times New Roman" w:eastAsia="Times New Roman" w:hAnsi="Times New Roman" w:cs="Times New Roman"/>
          <w:sz w:val="28"/>
          <w:szCs w:val="28"/>
          <w:lang w:eastAsia="ru-RU"/>
        </w:rPr>
        <w:t>». 1991год.</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16. </w:t>
      </w:r>
      <w:proofErr w:type="spellStart"/>
      <w:r w:rsidRPr="00B8673E">
        <w:rPr>
          <w:rFonts w:ascii="Times New Roman" w:eastAsia="Times New Roman" w:hAnsi="Times New Roman" w:cs="Times New Roman"/>
          <w:sz w:val="28"/>
          <w:szCs w:val="28"/>
          <w:lang w:eastAsia="ru-RU"/>
        </w:rPr>
        <w:t>Дыбина</w:t>
      </w:r>
      <w:proofErr w:type="spellEnd"/>
      <w:r w:rsidRPr="00B8673E">
        <w:rPr>
          <w:rFonts w:ascii="Times New Roman" w:eastAsia="Times New Roman" w:hAnsi="Times New Roman" w:cs="Times New Roman"/>
          <w:sz w:val="28"/>
          <w:szCs w:val="28"/>
          <w:lang w:eastAsia="ru-RU"/>
        </w:rPr>
        <w:t xml:space="preserve"> О. Б. Ребенок и окружающий мир. — М.: Мозаика-Синтез, 2005-2010.</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17. </w:t>
      </w:r>
      <w:proofErr w:type="spellStart"/>
      <w:r w:rsidRPr="00B8673E">
        <w:rPr>
          <w:rFonts w:ascii="Times New Roman" w:eastAsia="Times New Roman" w:hAnsi="Times New Roman" w:cs="Times New Roman"/>
          <w:sz w:val="28"/>
          <w:szCs w:val="28"/>
          <w:lang w:eastAsia="ru-RU"/>
        </w:rPr>
        <w:t>Н.В.Николаева</w:t>
      </w:r>
      <w:proofErr w:type="spellEnd"/>
      <w:r w:rsidRPr="00B8673E">
        <w:rPr>
          <w:rFonts w:ascii="Times New Roman" w:eastAsia="Times New Roman" w:hAnsi="Times New Roman" w:cs="Times New Roman"/>
          <w:sz w:val="28"/>
          <w:szCs w:val="28"/>
          <w:lang w:eastAsia="ru-RU"/>
        </w:rPr>
        <w:t xml:space="preserve"> «Юный эколог» </w:t>
      </w:r>
      <w:proofErr w:type="gramStart"/>
      <w:r w:rsidRPr="00B8673E">
        <w:rPr>
          <w:rFonts w:ascii="Times New Roman" w:eastAsia="Times New Roman" w:hAnsi="Times New Roman" w:cs="Times New Roman"/>
          <w:sz w:val="28"/>
          <w:szCs w:val="28"/>
          <w:lang w:eastAsia="ru-RU"/>
        </w:rPr>
        <w:t>С-П</w:t>
      </w:r>
      <w:proofErr w:type="gramEnd"/>
      <w:r w:rsidRPr="00B8673E">
        <w:rPr>
          <w:rFonts w:ascii="Times New Roman" w:eastAsia="Times New Roman" w:hAnsi="Times New Roman" w:cs="Times New Roman"/>
          <w:sz w:val="28"/>
          <w:szCs w:val="28"/>
          <w:lang w:eastAsia="ru-RU"/>
        </w:rPr>
        <w:t xml:space="preserve"> 2002год.</w:t>
      </w:r>
    </w:p>
    <w:p w:rsidR="00CA6FE5" w:rsidRPr="00B8673E" w:rsidRDefault="00CA6FE5" w:rsidP="00B8673E">
      <w:pPr>
        <w:shd w:val="clear" w:color="auto" w:fill="FFFFFF"/>
        <w:spacing w:before="240" w:after="0" w:line="240" w:lineRule="auto"/>
        <w:ind w:left="643"/>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18. </w:t>
      </w:r>
      <w:proofErr w:type="spellStart"/>
      <w:r w:rsidRPr="00B8673E">
        <w:rPr>
          <w:rFonts w:ascii="Times New Roman" w:eastAsia="Times New Roman" w:hAnsi="Times New Roman" w:cs="Times New Roman"/>
          <w:sz w:val="28"/>
          <w:szCs w:val="28"/>
          <w:lang w:eastAsia="ru-RU"/>
        </w:rPr>
        <w:t>Н.В.Николаева</w:t>
      </w:r>
      <w:proofErr w:type="spellEnd"/>
      <w:r w:rsidRPr="00B8673E">
        <w:rPr>
          <w:rFonts w:ascii="Times New Roman" w:eastAsia="Times New Roman" w:hAnsi="Times New Roman" w:cs="Times New Roman"/>
          <w:sz w:val="28"/>
          <w:szCs w:val="28"/>
          <w:lang w:eastAsia="ru-RU"/>
        </w:rPr>
        <w:t xml:space="preserve"> «Экологическая программа».. </w:t>
      </w:r>
      <w:proofErr w:type="gramStart"/>
      <w:r w:rsidRPr="00B8673E">
        <w:rPr>
          <w:rFonts w:ascii="Times New Roman" w:eastAsia="Times New Roman" w:hAnsi="Times New Roman" w:cs="Times New Roman"/>
          <w:sz w:val="28"/>
          <w:szCs w:val="28"/>
          <w:lang w:eastAsia="ru-RU"/>
        </w:rPr>
        <w:t>С-П</w:t>
      </w:r>
      <w:proofErr w:type="gramEnd"/>
      <w:r w:rsidRPr="00B8673E">
        <w:rPr>
          <w:rFonts w:ascii="Times New Roman" w:eastAsia="Times New Roman" w:hAnsi="Times New Roman" w:cs="Times New Roman"/>
          <w:sz w:val="28"/>
          <w:szCs w:val="28"/>
          <w:lang w:eastAsia="ru-RU"/>
        </w:rPr>
        <w:t xml:space="preserve"> 2002год.</w:t>
      </w:r>
    </w:p>
    <w:p w:rsidR="00CA6FE5" w:rsidRPr="00B8673E" w:rsidRDefault="00CA6FE5" w:rsidP="00B8673E">
      <w:pPr>
        <w:tabs>
          <w:tab w:val="left" w:pos="993"/>
        </w:tabs>
        <w:spacing w:after="0" w:line="240" w:lineRule="auto"/>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sz w:val="28"/>
          <w:szCs w:val="28"/>
        </w:rPr>
        <w:t xml:space="preserve">б) </w:t>
      </w:r>
      <w:r w:rsidRPr="00B8673E">
        <w:rPr>
          <w:rFonts w:ascii="Times New Roman" w:eastAsia="Times New Roman" w:hAnsi="Times New Roman" w:cs="Times New Roman"/>
          <w:iCs/>
          <w:sz w:val="28"/>
          <w:szCs w:val="28"/>
          <w:lang w:eastAsia="ar-SA"/>
        </w:rPr>
        <w:t>Перечень программ и пособий,  используемых при реализации познавательного развития в вариативной  части Программы:</w:t>
      </w:r>
    </w:p>
    <w:p w:rsidR="00CA6FE5" w:rsidRPr="00B8673E" w:rsidRDefault="00CA6FE5" w:rsidP="00B8673E">
      <w:pPr>
        <w:tabs>
          <w:tab w:val="left" w:pos="993"/>
        </w:tabs>
        <w:spacing w:after="0" w:line="240" w:lineRule="auto"/>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 xml:space="preserve">1. </w:t>
      </w:r>
      <w:proofErr w:type="spellStart"/>
      <w:r w:rsidRPr="00B8673E">
        <w:rPr>
          <w:rFonts w:ascii="Times New Roman" w:eastAsia="Times New Roman" w:hAnsi="Times New Roman" w:cs="Times New Roman"/>
          <w:iCs/>
          <w:sz w:val="28"/>
          <w:szCs w:val="28"/>
          <w:lang w:eastAsia="ar-SA"/>
        </w:rPr>
        <w:t>Л.А.Венгер</w:t>
      </w:r>
      <w:proofErr w:type="spellEnd"/>
      <w:r w:rsidRPr="00B8673E">
        <w:rPr>
          <w:rFonts w:ascii="Times New Roman" w:eastAsia="Times New Roman" w:hAnsi="Times New Roman" w:cs="Times New Roman"/>
          <w:iCs/>
          <w:sz w:val="28"/>
          <w:szCs w:val="28"/>
          <w:lang w:eastAsia="ar-SA"/>
        </w:rPr>
        <w:t xml:space="preserve">, </w:t>
      </w:r>
      <w:proofErr w:type="spellStart"/>
      <w:r w:rsidRPr="00B8673E">
        <w:rPr>
          <w:rFonts w:ascii="Times New Roman" w:eastAsia="Times New Roman" w:hAnsi="Times New Roman" w:cs="Times New Roman"/>
          <w:iCs/>
          <w:sz w:val="28"/>
          <w:szCs w:val="28"/>
          <w:lang w:eastAsia="ar-SA"/>
        </w:rPr>
        <w:t>О.М.Дьяченко</w:t>
      </w:r>
      <w:proofErr w:type="spellEnd"/>
      <w:r w:rsidRPr="00B8673E">
        <w:rPr>
          <w:rFonts w:ascii="Times New Roman" w:eastAsia="Times New Roman" w:hAnsi="Times New Roman" w:cs="Times New Roman"/>
          <w:iCs/>
          <w:sz w:val="28"/>
          <w:szCs w:val="28"/>
          <w:lang w:eastAsia="ar-SA"/>
        </w:rPr>
        <w:t xml:space="preserve">, </w:t>
      </w:r>
      <w:proofErr w:type="spellStart"/>
      <w:r w:rsidRPr="00B8673E">
        <w:rPr>
          <w:rFonts w:ascii="Times New Roman" w:eastAsia="Times New Roman" w:hAnsi="Times New Roman" w:cs="Times New Roman"/>
          <w:iCs/>
          <w:sz w:val="28"/>
          <w:szCs w:val="28"/>
          <w:lang w:eastAsia="ar-SA"/>
        </w:rPr>
        <w:t>Р.И.Говорова</w:t>
      </w:r>
      <w:proofErr w:type="spellEnd"/>
      <w:r w:rsidRPr="00B8673E">
        <w:rPr>
          <w:rFonts w:ascii="Times New Roman" w:eastAsia="Times New Roman" w:hAnsi="Times New Roman" w:cs="Times New Roman"/>
          <w:iCs/>
          <w:sz w:val="28"/>
          <w:szCs w:val="28"/>
          <w:lang w:eastAsia="ar-SA"/>
        </w:rPr>
        <w:t xml:space="preserve">, </w:t>
      </w:r>
      <w:proofErr w:type="spellStart"/>
      <w:r w:rsidRPr="00B8673E">
        <w:rPr>
          <w:rFonts w:ascii="Times New Roman" w:eastAsia="Times New Roman" w:hAnsi="Times New Roman" w:cs="Times New Roman"/>
          <w:iCs/>
          <w:sz w:val="28"/>
          <w:szCs w:val="28"/>
          <w:lang w:eastAsia="ar-SA"/>
        </w:rPr>
        <w:t>Л.И.Усханская</w:t>
      </w:r>
      <w:proofErr w:type="spellEnd"/>
      <w:r w:rsidRPr="00B8673E">
        <w:rPr>
          <w:rFonts w:ascii="Times New Roman" w:eastAsia="Times New Roman" w:hAnsi="Times New Roman" w:cs="Times New Roman"/>
          <w:iCs/>
          <w:sz w:val="28"/>
          <w:szCs w:val="28"/>
          <w:lang w:eastAsia="ar-SA"/>
        </w:rPr>
        <w:t xml:space="preserve"> «Игры и упражнения по развитию умственных способностей у детей дошкольного возраста».</w:t>
      </w:r>
    </w:p>
    <w:p w:rsidR="00CA6FE5" w:rsidRPr="00B8673E" w:rsidRDefault="00CA6FE5" w:rsidP="00B8673E">
      <w:pPr>
        <w:tabs>
          <w:tab w:val="left" w:pos="993"/>
        </w:tabs>
        <w:spacing w:after="0" w:line="240" w:lineRule="auto"/>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 xml:space="preserve">2. </w:t>
      </w:r>
      <w:proofErr w:type="spellStart"/>
      <w:r w:rsidRPr="00B8673E">
        <w:rPr>
          <w:rFonts w:ascii="Times New Roman" w:eastAsia="Times New Roman" w:hAnsi="Times New Roman" w:cs="Times New Roman"/>
          <w:iCs/>
          <w:sz w:val="28"/>
          <w:szCs w:val="28"/>
          <w:lang w:eastAsia="ar-SA"/>
        </w:rPr>
        <w:t>А.А.Столяр</w:t>
      </w:r>
      <w:proofErr w:type="spellEnd"/>
      <w:r w:rsidRPr="00B8673E">
        <w:rPr>
          <w:rFonts w:ascii="Times New Roman" w:eastAsia="Times New Roman" w:hAnsi="Times New Roman" w:cs="Times New Roman"/>
          <w:iCs/>
          <w:sz w:val="28"/>
          <w:szCs w:val="28"/>
          <w:lang w:eastAsia="ar-SA"/>
        </w:rPr>
        <w:t xml:space="preserve"> «Давайте поиграем».</w:t>
      </w:r>
    </w:p>
    <w:p w:rsidR="00CA6FE5" w:rsidRPr="00B8673E" w:rsidRDefault="00CA6FE5" w:rsidP="00B8673E">
      <w:pPr>
        <w:tabs>
          <w:tab w:val="left" w:pos="993"/>
        </w:tabs>
        <w:spacing w:after="0" w:line="240" w:lineRule="auto"/>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 xml:space="preserve">3. </w:t>
      </w:r>
      <w:proofErr w:type="spellStart"/>
      <w:r w:rsidRPr="00B8673E">
        <w:rPr>
          <w:rFonts w:ascii="Times New Roman" w:eastAsia="Times New Roman" w:hAnsi="Times New Roman" w:cs="Times New Roman"/>
          <w:iCs/>
          <w:sz w:val="28"/>
          <w:szCs w:val="28"/>
          <w:lang w:eastAsia="ar-SA"/>
        </w:rPr>
        <w:t>Е.А.Носова</w:t>
      </w:r>
      <w:proofErr w:type="spellEnd"/>
      <w:r w:rsidRPr="00B8673E">
        <w:rPr>
          <w:rFonts w:ascii="Times New Roman" w:eastAsia="Times New Roman" w:hAnsi="Times New Roman" w:cs="Times New Roman"/>
          <w:iCs/>
          <w:sz w:val="28"/>
          <w:szCs w:val="28"/>
          <w:lang w:eastAsia="ar-SA"/>
        </w:rPr>
        <w:t xml:space="preserve">, </w:t>
      </w:r>
      <w:proofErr w:type="spellStart"/>
      <w:r w:rsidRPr="00B8673E">
        <w:rPr>
          <w:rFonts w:ascii="Times New Roman" w:eastAsia="Times New Roman" w:hAnsi="Times New Roman" w:cs="Times New Roman"/>
          <w:iCs/>
          <w:sz w:val="28"/>
          <w:szCs w:val="28"/>
          <w:lang w:eastAsia="ar-SA"/>
        </w:rPr>
        <w:t>Р.Л.Непомнящая</w:t>
      </w:r>
      <w:proofErr w:type="spellEnd"/>
      <w:r w:rsidRPr="00B8673E">
        <w:rPr>
          <w:rFonts w:ascii="Times New Roman" w:eastAsia="Times New Roman" w:hAnsi="Times New Roman" w:cs="Times New Roman"/>
          <w:iCs/>
          <w:sz w:val="28"/>
          <w:szCs w:val="28"/>
          <w:lang w:eastAsia="ar-SA"/>
        </w:rPr>
        <w:t xml:space="preserve">     «Логика и математика для дошкольников».</w:t>
      </w:r>
    </w:p>
    <w:p w:rsidR="00CA6FE5" w:rsidRPr="00B8673E" w:rsidRDefault="00CA6FE5" w:rsidP="00B8673E">
      <w:pPr>
        <w:tabs>
          <w:tab w:val="left" w:pos="993"/>
        </w:tabs>
        <w:spacing w:after="0" w:line="240" w:lineRule="auto"/>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 xml:space="preserve">4. </w:t>
      </w:r>
      <w:proofErr w:type="spellStart"/>
      <w:r w:rsidRPr="00B8673E">
        <w:rPr>
          <w:rFonts w:ascii="Times New Roman" w:eastAsia="Times New Roman" w:hAnsi="Times New Roman" w:cs="Times New Roman"/>
          <w:iCs/>
          <w:sz w:val="28"/>
          <w:szCs w:val="28"/>
          <w:lang w:eastAsia="ar-SA"/>
        </w:rPr>
        <w:t>Б.Никитин</w:t>
      </w:r>
      <w:proofErr w:type="spellEnd"/>
      <w:r w:rsidRPr="00B8673E">
        <w:rPr>
          <w:rFonts w:ascii="Times New Roman" w:eastAsia="Times New Roman" w:hAnsi="Times New Roman" w:cs="Times New Roman"/>
          <w:iCs/>
          <w:sz w:val="28"/>
          <w:szCs w:val="28"/>
          <w:lang w:eastAsia="ar-SA"/>
        </w:rPr>
        <w:t xml:space="preserve"> «Развивающие игры».</w:t>
      </w:r>
    </w:p>
    <w:p w:rsidR="00CA6FE5" w:rsidRPr="00B8673E" w:rsidRDefault="00CA6FE5" w:rsidP="00B8673E">
      <w:pPr>
        <w:tabs>
          <w:tab w:val="left" w:pos="993"/>
        </w:tabs>
        <w:spacing w:after="0" w:line="240" w:lineRule="auto"/>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5.Михайлова, Данилова «Математическая подготовка детей в ДОУ»</w:t>
      </w:r>
    </w:p>
    <w:tbl>
      <w:tblPr>
        <w:tblW w:w="13608" w:type="dxa"/>
        <w:tblInd w:w="108" w:type="dxa"/>
        <w:tblLayout w:type="fixed"/>
        <w:tblLook w:val="0000" w:firstRow="0" w:lastRow="0" w:firstColumn="0" w:lastColumn="0" w:noHBand="0" w:noVBand="0"/>
      </w:tblPr>
      <w:tblGrid>
        <w:gridCol w:w="2700"/>
        <w:gridCol w:w="2700"/>
        <w:gridCol w:w="2160"/>
        <w:gridCol w:w="1512"/>
        <w:gridCol w:w="4536"/>
      </w:tblGrid>
      <w:tr w:rsidR="00CA6FE5" w:rsidRPr="00792C04" w:rsidTr="00B8673E">
        <w:trPr>
          <w:trHeight w:val="375"/>
        </w:trPr>
        <w:tc>
          <w:tcPr>
            <w:tcW w:w="13608" w:type="dxa"/>
            <w:gridSpan w:val="5"/>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образовательной деятельности</w:t>
            </w:r>
          </w:p>
        </w:tc>
      </w:tr>
      <w:tr w:rsidR="00CA6FE5" w:rsidRPr="00792C04" w:rsidTr="00B8673E">
        <w:trPr>
          <w:trHeight w:val="1169"/>
        </w:trPr>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3672" w:type="dxa"/>
            <w:gridSpan w:val="2"/>
            <w:tcBorders>
              <w:top w:val="single" w:sz="4" w:space="0" w:color="000000"/>
              <w:left w:val="single" w:sz="4" w:space="0" w:color="000000"/>
              <w:bottom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Самостоятельная</w:t>
            </w:r>
          </w:p>
          <w:p w:rsidR="00CA6FE5" w:rsidRPr="00792C04" w:rsidRDefault="00CA6FE5" w:rsidP="00B8673E">
            <w:pPr>
              <w:spacing w:after="0" w:line="240" w:lineRule="auto"/>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 xml:space="preserve"> деятельность детей</w:t>
            </w:r>
          </w:p>
        </w:tc>
        <w:tc>
          <w:tcPr>
            <w:tcW w:w="4536"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tc>
      </w:tr>
      <w:tr w:rsidR="00CA6FE5" w:rsidRPr="00792C04" w:rsidTr="00B8673E">
        <w:trPr>
          <w:trHeight w:val="331"/>
        </w:trPr>
        <w:tc>
          <w:tcPr>
            <w:tcW w:w="13608" w:type="dxa"/>
            <w:gridSpan w:val="5"/>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792C04" w:rsidTr="00B8673E">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B8673E">
            <w:pPr>
              <w:spacing w:after="0" w:line="240" w:lineRule="auto"/>
              <w:jc w:val="both"/>
              <w:rPr>
                <w:rFonts w:ascii="Times New Roman" w:eastAsia="Times New Roman" w:hAnsi="Times New Roman" w:cs="Times New Roman"/>
                <w:sz w:val="28"/>
                <w:szCs w:val="28"/>
              </w:rPr>
            </w:pPr>
          </w:p>
        </w:tc>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2160" w:type="dxa"/>
            <w:tcBorders>
              <w:top w:val="single" w:sz="4" w:space="0" w:color="000000"/>
              <w:left w:val="single" w:sz="4" w:space="0" w:color="000000"/>
              <w:bottom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6048" w:type="dxa"/>
            <w:gridSpan w:val="2"/>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r>
      <w:tr w:rsidR="00CA6FE5" w:rsidRPr="00792C04" w:rsidTr="00B8673E">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Чтение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r w:rsidRPr="00792C04">
              <w:rPr>
                <w:rFonts w:ascii="Times New Roman" w:eastAsia="Times New Roman" w:hAnsi="Times New Roman" w:cs="Times New Roman"/>
                <w:sz w:val="28"/>
                <w:szCs w:val="28"/>
              </w:rPr>
              <w:lastRenderedPageBreak/>
              <w:t>экспериментирование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Развивающая игра</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Экскурсия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Конструирование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Исследовательская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Рассказ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Беседа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Экспериментирование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Проблемная ситуация</w:t>
            </w:r>
          </w:p>
        </w:tc>
        <w:tc>
          <w:tcPr>
            <w:tcW w:w="2700"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Сюжетно-ролевая игра</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Чтение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Игра-экспериментирование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Развивающая игра</w:t>
            </w:r>
          </w:p>
          <w:p w:rsidR="00CA6FE5" w:rsidRPr="00792C04" w:rsidRDefault="00CA6FE5" w:rsidP="00B8673E">
            <w:pPr>
              <w:numPr>
                <w:ilvl w:val="0"/>
                <w:numId w:val="16"/>
              </w:numPr>
              <w:tabs>
                <w:tab w:val="left" w:pos="176"/>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Ситуативный разговор с детьми</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Экскурсия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Конструирование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Исследовательская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Рассказ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Беседа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Экспериментирование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Проблемная ситуация</w:t>
            </w:r>
          </w:p>
        </w:tc>
        <w:tc>
          <w:tcPr>
            <w:tcW w:w="2160"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Во всех видах </w:t>
            </w:r>
          </w:p>
          <w:p w:rsidR="00CA6FE5" w:rsidRPr="00792C04" w:rsidRDefault="00CA6FE5" w:rsidP="00B8673E">
            <w:pPr>
              <w:spacing w:after="0" w:line="240" w:lineRule="auto"/>
              <w:ind w:left="7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самостоятельной  детской деятельности</w:t>
            </w:r>
          </w:p>
          <w:p w:rsidR="00CA6FE5" w:rsidRPr="00792C04" w:rsidRDefault="00CA6FE5" w:rsidP="00B8673E">
            <w:pPr>
              <w:tabs>
                <w:tab w:val="left" w:pos="85"/>
              </w:tabs>
              <w:spacing w:after="0" w:line="240" w:lineRule="auto"/>
              <w:jc w:val="both"/>
              <w:rPr>
                <w:rFonts w:ascii="Times New Roman" w:eastAsia="Times New Roman" w:hAnsi="Times New Roman" w:cs="Times New Roman"/>
                <w:sz w:val="28"/>
                <w:szCs w:val="28"/>
              </w:rPr>
            </w:pPr>
          </w:p>
        </w:tc>
        <w:tc>
          <w:tcPr>
            <w:tcW w:w="6048" w:type="dxa"/>
            <w:gridSpan w:val="2"/>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numPr>
                <w:ilvl w:val="0"/>
                <w:numId w:val="16"/>
              </w:numPr>
              <w:tabs>
                <w:tab w:val="left" w:pos="214"/>
              </w:tabs>
              <w:suppressAutoHyphens/>
              <w:snapToGrid w:val="0"/>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День открытых дверей</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Педагогическая гостиная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Обогащение предметной среды</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Чтение литературы</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Праздники и развлечения</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Консультации</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Экспериментирование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Конкурсы, игры-викторины</w:t>
            </w:r>
          </w:p>
          <w:p w:rsidR="00CA6FE5" w:rsidRPr="00792C04" w:rsidRDefault="00CA6FE5" w:rsidP="00B8673E">
            <w:pPr>
              <w:tabs>
                <w:tab w:val="left" w:pos="85"/>
              </w:tabs>
              <w:spacing w:after="0" w:line="240" w:lineRule="auto"/>
              <w:jc w:val="both"/>
              <w:rPr>
                <w:rFonts w:ascii="Times New Roman" w:eastAsia="Times New Roman" w:hAnsi="Times New Roman" w:cs="Times New Roman"/>
                <w:sz w:val="28"/>
                <w:szCs w:val="28"/>
              </w:rPr>
            </w:pPr>
          </w:p>
        </w:tc>
      </w:tr>
    </w:tbl>
    <w:p w:rsidR="00CA6FE5" w:rsidRPr="00792C04" w:rsidRDefault="00CA6FE5" w:rsidP="00B8673E">
      <w:pPr>
        <w:jc w:val="both"/>
        <w:rPr>
          <w:rFonts w:ascii="Times New Roman" w:eastAsia="Times New Roman" w:hAnsi="Times New Roman" w:cs="Times New Roman"/>
          <w:b/>
          <w:sz w:val="28"/>
          <w:szCs w:val="28"/>
          <w:lang w:eastAsia="ru-RU"/>
        </w:rPr>
      </w:pPr>
    </w:p>
    <w:p w:rsidR="00CA6FE5" w:rsidRPr="00792C04" w:rsidRDefault="00CA6FE5" w:rsidP="00B8673E">
      <w:pPr>
        <w:spacing w:line="240" w:lineRule="auto"/>
        <w:ind w:firstLine="567"/>
        <w:jc w:val="both"/>
        <w:rPr>
          <w:rFonts w:ascii="Times New Roman" w:eastAsia="Times New Roman" w:hAnsi="Times New Roman" w:cs="Times New Roman"/>
          <w:sz w:val="28"/>
          <w:szCs w:val="28"/>
          <w:lang w:eastAsia="ru-RU"/>
        </w:rPr>
      </w:pPr>
    </w:p>
    <w:p w:rsidR="00CA6FE5" w:rsidRPr="00792C04" w:rsidRDefault="00CA6FE5" w:rsidP="00B8673E">
      <w:pPr>
        <w:spacing w:after="0" w:line="360" w:lineRule="auto"/>
        <w:ind w:left="1800"/>
        <w:contextualSpacing/>
        <w:jc w:val="both"/>
        <w:rPr>
          <w:rFonts w:ascii="Times New Roman" w:eastAsia="Calibri" w:hAnsi="Times New Roman" w:cs="Times New Roman"/>
          <w:b/>
          <w:i/>
          <w:sz w:val="28"/>
          <w:szCs w:val="28"/>
          <w:lang w:eastAsia="ar-SA"/>
        </w:rPr>
      </w:pPr>
      <w:r w:rsidRPr="00792C04">
        <w:rPr>
          <w:rFonts w:ascii="Times New Roman" w:eastAsia="Calibri" w:hAnsi="Times New Roman" w:cs="Times New Roman"/>
          <w:b/>
          <w:i/>
          <w:sz w:val="28"/>
          <w:szCs w:val="28"/>
          <w:lang w:eastAsia="ar-SA"/>
        </w:rPr>
        <w:t>Речевое развитие</w:t>
      </w:r>
    </w:p>
    <w:p w:rsidR="00CA6FE5" w:rsidRPr="00792C04" w:rsidRDefault="00CA6FE5" w:rsidP="00B8673E">
      <w:pPr>
        <w:autoSpaceDE w:val="0"/>
        <w:autoSpaceDN w:val="0"/>
        <w:adjustRightInd w:val="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 xml:space="preserve">    </w:t>
      </w:r>
      <w:proofErr w:type="gramStart"/>
      <w:r w:rsidRPr="00792C04">
        <w:rPr>
          <w:rFonts w:ascii="Times New Roman" w:eastAsia="Calibri"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A6FE5" w:rsidRPr="00B8673E" w:rsidRDefault="00CA6FE5" w:rsidP="00B8673E">
      <w:pPr>
        <w:tabs>
          <w:tab w:val="left" w:pos="993"/>
        </w:tabs>
        <w:spacing w:after="0" w:line="240" w:lineRule="auto"/>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sz w:val="28"/>
          <w:szCs w:val="28"/>
        </w:rPr>
        <w:t xml:space="preserve">а) </w:t>
      </w:r>
      <w:r w:rsidRPr="00B8673E">
        <w:rPr>
          <w:rFonts w:ascii="Times New Roman" w:eastAsia="Times New Roman" w:hAnsi="Times New Roman" w:cs="Times New Roman"/>
          <w:iCs/>
          <w:sz w:val="28"/>
          <w:szCs w:val="28"/>
          <w:lang w:eastAsia="ar-SA"/>
        </w:rPr>
        <w:t>Перечень программ и пособий,  используемых при реализации речевого развития в основной  части Программы:</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1. </w:t>
      </w:r>
      <w:proofErr w:type="spellStart"/>
      <w:r w:rsidRPr="00B8673E">
        <w:rPr>
          <w:rFonts w:ascii="Times New Roman" w:eastAsia="Calibri" w:hAnsi="Times New Roman" w:cs="Times New Roman"/>
          <w:sz w:val="28"/>
          <w:szCs w:val="28"/>
          <w:lang w:eastAsia="ru-RU"/>
        </w:rPr>
        <w:t>Гербова</w:t>
      </w:r>
      <w:proofErr w:type="spellEnd"/>
      <w:r w:rsidRPr="00B8673E">
        <w:rPr>
          <w:rFonts w:ascii="Times New Roman" w:eastAsia="Calibri" w:hAnsi="Times New Roman" w:cs="Times New Roman"/>
          <w:sz w:val="28"/>
          <w:szCs w:val="28"/>
          <w:lang w:eastAsia="ru-RU"/>
        </w:rPr>
        <w:t xml:space="preserve"> В. В. Приобщение детей к художественной литературе. — М.: Мозаика-Синтез, 2005-2010.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2. </w:t>
      </w:r>
      <w:proofErr w:type="spellStart"/>
      <w:r w:rsidRPr="00B8673E">
        <w:rPr>
          <w:rFonts w:ascii="Times New Roman" w:eastAsia="Calibri" w:hAnsi="Times New Roman" w:cs="Times New Roman"/>
          <w:sz w:val="28"/>
          <w:szCs w:val="28"/>
          <w:lang w:eastAsia="ru-RU"/>
        </w:rPr>
        <w:t>Гербова</w:t>
      </w:r>
      <w:proofErr w:type="spellEnd"/>
      <w:r w:rsidRPr="00B8673E">
        <w:rPr>
          <w:rFonts w:ascii="Times New Roman" w:eastAsia="Calibri" w:hAnsi="Times New Roman" w:cs="Times New Roman"/>
          <w:sz w:val="28"/>
          <w:szCs w:val="28"/>
          <w:lang w:eastAsia="ru-RU"/>
        </w:rPr>
        <w:t xml:space="preserve"> В. В. Развитие речи в детском саду. — М.: Мозаика-Синтез, 2005.</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3. </w:t>
      </w:r>
      <w:proofErr w:type="spellStart"/>
      <w:r w:rsidRPr="00B8673E">
        <w:rPr>
          <w:rFonts w:ascii="Times New Roman" w:eastAsia="Calibri" w:hAnsi="Times New Roman" w:cs="Times New Roman"/>
          <w:sz w:val="28"/>
          <w:szCs w:val="28"/>
          <w:lang w:eastAsia="ru-RU"/>
        </w:rPr>
        <w:t>Гербова</w:t>
      </w:r>
      <w:proofErr w:type="spellEnd"/>
      <w:r w:rsidRPr="00B8673E">
        <w:rPr>
          <w:rFonts w:ascii="Times New Roman" w:eastAsia="Calibri" w:hAnsi="Times New Roman" w:cs="Times New Roman"/>
          <w:sz w:val="28"/>
          <w:szCs w:val="28"/>
          <w:lang w:eastAsia="ru-RU"/>
        </w:rPr>
        <w:t xml:space="preserve"> В. В. Занятия по развитию речи в первой младшей труппе детского сада. </w:t>
      </w:r>
      <w:proofErr w:type="gramStart"/>
      <w:r w:rsidRPr="00B8673E">
        <w:rPr>
          <w:rFonts w:ascii="Times New Roman" w:eastAsia="Calibri" w:hAnsi="Times New Roman" w:cs="Times New Roman"/>
          <w:sz w:val="28"/>
          <w:szCs w:val="28"/>
          <w:lang w:eastAsia="ru-RU"/>
        </w:rPr>
        <w:t>—М</w:t>
      </w:r>
      <w:proofErr w:type="gramEnd"/>
      <w:r w:rsidRPr="00B8673E">
        <w:rPr>
          <w:rFonts w:ascii="Times New Roman" w:eastAsia="Calibri" w:hAnsi="Times New Roman" w:cs="Times New Roman"/>
          <w:sz w:val="28"/>
          <w:szCs w:val="28"/>
          <w:lang w:eastAsia="ru-RU"/>
        </w:rPr>
        <w:t>.; Мозаика-Синтез, 2007-2010.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4. </w:t>
      </w:r>
      <w:proofErr w:type="spellStart"/>
      <w:r w:rsidRPr="00B8673E">
        <w:rPr>
          <w:rFonts w:ascii="Times New Roman" w:eastAsia="Calibri" w:hAnsi="Times New Roman" w:cs="Times New Roman"/>
          <w:sz w:val="28"/>
          <w:szCs w:val="28"/>
          <w:lang w:eastAsia="ru-RU"/>
        </w:rPr>
        <w:t>Гербова</w:t>
      </w:r>
      <w:proofErr w:type="spellEnd"/>
      <w:r w:rsidRPr="00B8673E">
        <w:rPr>
          <w:rFonts w:ascii="Times New Roman" w:eastAsia="Calibri" w:hAnsi="Times New Roman" w:cs="Times New Roman"/>
          <w:sz w:val="28"/>
          <w:szCs w:val="28"/>
          <w:lang w:eastAsia="ru-RU"/>
        </w:rPr>
        <w:t xml:space="preserve"> В. В. Занятия по развитию речи во второй младшей группе детского сада. - М.: Мозаика-Синтез, 2007-2010.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5. </w:t>
      </w:r>
      <w:proofErr w:type="spellStart"/>
      <w:r w:rsidRPr="00B8673E">
        <w:rPr>
          <w:rFonts w:ascii="Times New Roman" w:eastAsia="Calibri" w:hAnsi="Times New Roman" w:cs="Times New Roman"/>
          <w:sz w:val="28"/>
          <w:szCs w:val="28"/>
          <w:lang w:eastAsia="ru-RU"/>
        </w:rPr>
        <w:t>Гербова</w:t>
      </w:r>
      <w:proofErr w:type="spellEnd"/>
      <w:r w:rsidRPr="00B8673E">
        <w:rPr>
          <w:rFonts w:ascii="Times New Roman" w:eastAsia="Calibri" w:hAnsi="Times New Roman" w:cs="Times New Roman"/>
          <w:sz w:val="28"/>
          <w:szCs w:val="28"/>
          <w:lang w:eastAsia="ru-RU"/>
        </w:rPr>
        <w:t xml:space="preserve"> В. В. Занятия по развитию речи в средней группе детского сада. — М.: Мозаика-Синтез, 2008-2010.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6. </w:t>
      </w:r>
      <w:proofErr w:type="spellStart"/>
      <w:r w:rsidRPr="00B8673E">
        <w:rPr>
          <w:rFonts w:ascii="Times New Roman" w:eastAsia="Calibri" w:hAnsi="Times New Roman" w:cs="Times New Roman"/>
          <w:sz w:val="28"/>
          <w:szCs w:val="28"/>
          <w:lang w:eastAsia="ru-RU"/>
        </w:rPr>
        <w:t>Гербова</w:t>
      </w:r>
      <w:proofErr w:type="spellEnd"/>
      <w:r w:rsidRPr="00B8673E">
        <w:rPr>
          <w:rFonts w:ascii="Times New Roman" w:eastAsia="Calibri" w:hAnsi="Times New Roman" w:cs="Times New Roman"/>
          <w:sz w:val="28"/>
          <w:szCs w:val="28"/>
          <w:lang w:eastAsia="ru-RU"/>
        </w:rPr>
        <w:t xml:space="preserve"> В. В. Занятия по развитию речи в старшей группе детского </w:t>
      </w:r>
      <w:proofErr w:type="spellStart"/>
      <w:proofErr w:type="gramStart"/>
      <w:r w:rsidRPr="00B8673E">
        <w:rPr>
          <w:rFonts w:ascii="Times New Roman" w:eastAsia="Calibri" w:hAnsi="Times New Roman" w:cs="Times New Roman"/>
          <w:sz w:val="28"/>
          <w:szCs w:val="28"/>
          <w:lang w:eastAsia="ru-RU"/>
        </w:rPr>
        <w:t>са</w:t>
      </w:r>
      <w:proofErr w:type="spellEnd"/>
      <w:r w:rsidRPr="00B8673E">
        <w:rPr>
          <w:rFonts w:ascii="Times New Roman" w:eastAsia="Calibri" w:hAnsi="Times New Roman" w:cs="Times New Roman"/>
          <w:sz w:val="28"/>
          <w:szCs w:val="28"/>
          <w:lang w:eastAsia="ru-RU"/>
        </w:rPr>
        <w:t>-да</w:t>
      </w:r>
      <w:proofErr w:type="gramEnd"/>
      <w:r w:rsidRPr="00B8673E">
        <w:rPr>
          <w:rFonts w:ascii="Times New Roman" w:eastAsia="Calibri" w:hAnsi="Times New Roman" w:cs="Times New Roman"/>
          <w:sz w:val="28"/>
          <w:szCs w:val="28"/>
          <w:lang w:eastAsia="ru-RU"/>
        </w:rPr>
        <w:t>.-М.: Мозаика-Синтез, 2007-2010.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7. </w:t>
      </w:r>
      <w:proofErr w:type="spellStart"/>
      <w:r w:rsidRPr="00B8673E">
        <w:rPr>
          <w:rFonts w:ascii="Times New Roman" w:eastAsia="Calibri" w:hAnsi="Times New Roman" w:cs="Times New Roman"/>
          <w:sz w:val="28"/>
          <w:szCs w:val="28"/>
          <w:lang w:eastAsia="ru-RU"/>
        </w:rPr>
        <w:t>Гербова</w:t>
      </w:r>
      <w:proofErr w:type="spellEnd"/>
      <w:r w:rsidRPr="00B8673E">
        <w:rPr>
          <w:rFonts w:ascii="Times New Roman" w:eastAsia="Calibri" w:hAnsi="Times New Roman" w:cs="Times New Roman"/>
          <w:sz w:val="28"/>
          <w:szCs w:val="28"/>
          <w:lang w:eastAsia="ru-RU"/>
        </w:rPr>
        <w:t xml:space="preserve"> В. В. Развитие речи в разновозрастной группе детского сада. Младшая разновозрастная группа. — М.: Мозаика-Синтез, 2009-2010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8. </w:t>
      </w:r>
      <w:proofErr w:type="spellStart"/>
      <w:r w:rsidRPr="00B8673E">
        <w:rPr>
          <w:rFonts w:ascii="Times New Roman" w:eastAsia="Calibri" w:hAnsi="Times New Roman" w:cs="Times New Roman"/>
          <w:sz w:val="28"/>
          <w:szCs w:val="28"/>
          <w:lang w:eastAsia="ru-RU"/>
        </w:rPr>
        <w:t>Л.М.Шиницина</w:t>
      </w:r>
      <w:proofErr w:type="spellEnd"/>
      <w:proofErr w:type="gramStart"/>
      <w:r w:rsidRPr="00B8673E">
        <w:rPr>
          <w:rFonts w:ascii="Times New Roman" w:eastAsia="Calibri" w:hAnsi="Times New Roman" w:cs="Times New Roman"/>
          <w:sz w:val="28"/>
          <w:szCs w:val="28"/>
          <w:lang w:eastAsia="ru-RU"/>
        </w:rPr>
        <w:t xml:space="preserve"> .</w:t>
      </w:r>
      <w:proofErr w:type="gramEnd"/>
      <w:r w:rsidRPr="00B8673E">
        <w:rPr>
          <w:rFonts w:ascii="Times New Roman" w:eastAsia="Calibri" w:hAnsi="Times New Roman" w:cs="Times New Roman"/>
          <w:sz w:val="28"/>
          <w:szCs w:val="28"/>
          <w:lang w:eastAsia="ru-RU"/>
        </w:rPr>
        <w:t xml:space="preserve"> </w:t>
      </w:r>
      <w:proofErr w:type="spellStart"/>
      <w:r w:rsidRPr="00B8673E">
        <w:rPr>
          <w:rFonts w:ascii="Times New Roman" w:eastAsia="Calibri" w:hAnsi="Times New Roman" w:cs="Times New Roman"/>
          <w:sz w:val="28"/>
          <w:szCs w:val="28"/>
          <w:lang w:eastAsia="ru-RU"/>
        </w:rPr>
        <w:t>А.И.Воронова</w:t>
      </w:r>
      <w:proofErr w:type="spellEnd"/>
      <w:r w:rsidRPr="00B8673E">
        <w:rPr>
          <w:rFonts w:ascii="Times New Roman" w:eastAsia="Calibri" w:hAnsi="Times New Roman" w:cs="Times New Roman"/>
          <w:sz w:val="28"/>
          <w:szCs w:val="28"/>
          <w:lang w:eastAsia="ru-RU"/>
        </w:rPr>
        <w:t xml:space="preserve"> «Азбука общения», 1998год.</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9. </w:t>
      </w:r>
      <w:proofErr w:type="spellStart"/>
      <w:r w:rsidRPr="00B8673E">
        <w:rPr>
          <w:rFonts w:ascii="Times New Roman" w:eastAsia="Calibri" w:hAnsi="Times New Roman" w:cs="Times New Roman"/>
          <w:sz w:val="28"/>
          <w:szCs w:val="28"/>
          <w:lang w:eastAsia="ru-RU"/>
        </w:rPr>
        <w:t>О.С.Ушакова</w:t>
      </w:r>
      <w:proofErr w:type="spellEnd"/>
      <w:r w:rsidRPr="00B8673E">
        <w:rPr>
          <w:rFonts w:ascii="Times New Roman" w:eastAsia="Calibri" w:hAnsi="Times New Roman" w:cs="Times New Roman"/>
          <w:sz w:val="28"/>
          <w:szCs w:val="28"/>
          <w:lang w:eastAsia="ru-RU"/>
        </w:rPr>
        <w:t xml:space="preserve"> «Занятия по развитию речи» во всех возрастных группах» 2009год.</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spellStart"/>
      <w:r w:rsidRPr="00B8673E">
        <w:rPr>
          <w:rFonts w:ascii="Times New Roman" w:eastAsia="Calibri" w:hAnsi="Times New Roman" w:cs="Times New Roman"/>
          <w:sz w:val="28"/>
          <w:szCs w:val="28"/>
          <w:lang w:eastAsia="ru-RU"/>
        </w:rPr>
        <w:t>Волчкова</w:t>
      </w:r>
      <w:proofErr w:type="spellEnd"/>
      <w:r w:rsidRPr="00B8673E">
        <w:rPr>
          <w:rFonts w:ascii="Times New Roman" w:eastAsia="Calibri" w:hAnsi="Times New Roman" w:cs="Times New Roman"/>
          <w:sz w:val="28"/>
          <w:szCs w:val="28"/>
          <w:lang w:eastAsia="ru-RU"/>
        </w:rPr>
        <w:t xml:space="preserve"> «Развитие речи», Воронеж, 2006год.</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10. </w:t>
      </w:r>
      <w:proofErr w:type="spellStart"/>
      <w:r w:rsidRPr="00B8673E">
        <w:rPr>
          <w:rFonts w:ascii="Times New Roman" w:eastAsia="Calibri" w:hAnsi="Times New Roman" w:cs="Times New Roman"/>
          <w:sz w:val="28"/>
          <w:szCs w:val="28"/>
          <w:lang w:eastAsia="ru-RU"/>
        </w:rPr>
        <w:t>О.И.Бочкарёва</w:t>
      </w:r>
      <w:proofErr w:type="spellEnd"/>
      <w:r w:rsidRPr="00B8673E">
        <w:rPr>
          <w:rFonts w:ascii="Times New Roman" w:eastAsia="Calibri" w:hAnsi="Times New Roman" w:cs="Times New Roman"/>
          <w:sz w:val="28"/>
          <w:szCs w:val="28"/>
          <w:lang w:eastAsia="ru-RU"/>
        </w:rPr>
        <w:t xml:space="preserve"> Развитие речи</w:t>
      </w:r>
      <w:proofErr w:type="gramStart"/>
      <w:r w:rsidRPr="00B8673E">
        <w:rPr>
          <w:rFonts w:ascii="Times New Roman" w:eastAsia="Calibri" w:hAnsi="Times New Roman" w:cs="Times New Roman"/>
          <w:sz w:val="28"/>
          <w:szCs w:val="28"/>
          <w:lang w:eastAsia="ru-RU"/>
        </w:rPr>
        <w:t>»-</w:t>
      </w:r>
      <w:proofErr w:type="gramEnd"/>
      <w:r w:rsidRPr="00B8673E">
        <w:rPr>
          <w:rFonts w:ascii="Times New Roman" w:eastAsia="Calibri" w:hAnsi="Times New Roman" w:cs="Times New Roman"/>
          <w:sz w:val="28"/>
          <w:szCs w:val="28"/>
          <w:lang w:eastAsia="ru-RU"/>
        </w:rPr>
        <w:t>занимательный материал, Волгоград, 1996год.</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11. О.С. «Знакомим дошкольников с литературой» 1998год.</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iCs/>
          <w:sz w:val="28"/>
          <w:szCs w:val="28"/>
          <w:lang w:eastAsia="ar-SA"/>
        </w:rPr>
      </w:pPr>
      <w:r w:rsidRPr="00B8673E">
        <w:rPr>
          <w:rFonts w:ascii="Times New Roman" w:eastAsia="Calibri" w:hAnsi="Times New Roman" w:cs="Times New Roman"/>
          <w:sz w:val="28"/>
          <w:szCs w:val="28"/>
          <w:lang w:eastAsia="ru-RU"/>
        </w:rPr>
        <w:t xml:space="preserve">б) </w:t>
      </w:r>
      <w:r w:rsidRPr="00B8673E">
        <w:rPr>
          <w:rFonts w:ascii="Times New Roman" w:eastAsia="Calibri" w:hAnsi="Times New Roman" w:cs="Times New Roman"/>
          <w:iCs/>
          <w:sz w:val="28"/>
          <w:szCs w:val="28"/>
          <w:lang w:eastAsia="ar-SA"/>
        </w:rPr>
        <w:t>Перечень программ и пособий,  используемых при реализации речевого развития в вариативной  части Программы:</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1. О.С. Ушакова  «Программа развития речи детей дошкольного возраста в детском саду» М.: ТЦ Сфера,2001</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2. </w:t>
      </w:r>
      <w:proofErr w:type="spellStart"/>
      <w:r w:rsidRPr="00B8673E">
        <w:rPr>
          <w:rFonts w:ascii="Times New Roman" w:eastAsia="Calibri" w:hAnsi="Times New Roman" w:cs="Times New Roman"/>
          <w:sz w:val="28"/>
          <w:szCs w:val="28"/>
          <w:lang w:eastAsia="ru-RU"/>
        </w:rPr>
        <w:t>Арушанова</w:t>
      </w:r>
      <w:proofErr w:type="spellEnd"/>
      <w:r w:rsidRPr="00B8673E">
        <w:rPr>
          <w:rFonts w:ascii="Times New Roman" w:eastAsia="Calibri" w:hAnsi="Times New Roman" w:cs="Times New Roman"/>
          <w:sz w:val="28"/>
          <w:szCs w:val="28"/>
          <w:lang w:eastAsia="ru-RU"/>
        </w:rPr>
        <w:t xml:space="preserve"> А.Г. Речь и речевое общение детей: Книга для воспитателей детского сада. – М.: Мозаика-Синтез, 1999. .</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3. Максаков А.И. Воспитание звуковой культуры речи у детей дошкольного возраста. – М.: 1987.</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4. Максаков А.И., </w:t>
      </w:r>
      <w:proofErr w:type="spellStart"/>
      <w:r w:rsidRPr="00B8673E">
        <w:rPr>
          <w:rFonts w:ascii="Times New Roman" w:eastAsia="Calibri" w:hAnsi="Times New Roman" w:cs="Times New Roman"/>
          <w:sz w:val="28"/>
          <w:szCs w:val="28"/>
          <w:lang w:eastAsia="ru-RU"/>
        </w:rPr>
        <w:t>Тумакова</w:t>
      </w:r>
      <w:proofErr w:type="spellEnd"/>
      <w:r w:rsidRPr="00B8673E">
        <w:rPr>
          <w:rFonts w:ascii="Times New Roman" w:eastAsia="Calibri" w:hAnsi="Times New Roman" w:cs="Times New Roman"/>
          <w:sz w:val="28"/>
          <w:szCs w:val="28"/>
          <w:lang w:eastAsia="ru-RU"/>
        </w:rPr>
        <w:t xml:space="preserve"> Г.А. Учите, играя. – М.: Просвещение, 1983.</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5. Н.С. </w:t>
      </w:r>
      <w:proofErr w:type="spellStart"/>
      <w:r w:rsidRPr="00B8673E">
        <w:rPr>
          <w:rFonts w:ascii="Times New Roman" w:eastAsia="Calibri" w:hAnsi="Times New Roman" w:cs="Times New Roman"/>
          <w:sz w:val="28"/>
          <w:szCs w:val="28"/>
          <w:lang w:eastAsia="ru-RU"/>
        </w:rPr>
        <w:t>Варенцова</w:t>
      </w:r>
      <w:proofErr w:type="spellEnd"/>
      <w:r w:rsidRPr="00B8673E">
        <w:rPr>
          <w:rFonts w:ascii="Times New Roman" w:eastAsia="Calibri" w:hAnsi="Times New Roman" w:cs="Times New Roman"/>
          <w:sz w:val="28"/>
          <w:szCs w:val="28"/>
          <w:lang w:eastAsia="ru-RU"/>
        </w:rPr>
        <w:t xml:space="preserve"> «Обучение дошкольников </w:t>
      </w:r>
      <w:proofErr w:type="spellStart"/>
      <w:r w:rsidRPr="00B8673E">
        <w:rPr>
          <w:rFonts w:ascii="Times New Roman" w:eastAsia="Calibri" w:hAnsi="Times New Roman" w:cs="Times New Roman"/>
          <w:sz w:val="28"/>
          <w:szCs w:val="28"/>
          <w:lang w:eastAsia="ru-RU"/>
        </w:rPr>
        <w:t>грамоте</w:t>
      </w:r>
      <w:proofErr w:type="gramStart"/>
      <w:r w:rsidRPr="00B8673E">
        <w:rPr>
          <w:rFonts w:ascii="Times New Roman" w:eastAsia="Calibri" w:hAnsi="Times New Roman" w:cs="Times New Roman"/>
          <w:sz w:val="28"/>
          <w:szCs w:val="28"/>
          <w:lang w:eastAsia="ru-RU"/>
        </w:rPr>
        <w:t>»М</w:t>
      </w:r>
      <w:proofErr w:type="spellEnd"/>
      <w:proofErr w:type="gramEnd"/>
      <w:r w:rsidRPr="00B8673E">
        <w:rPr>
          <w:rFonts w:ascii="Times New Roman" w:eastAsia="Calibri" w:hAnsi="Times New Roman" w:cs="Times New Roman"/>
          <w:sz w:val="28"/>
          <w:szCs w:val="28"/>
          <w:lang w:eastAsia="ru-RU"/>
        </w:rPr>
        <w:t>. Мозаика-Синтез, 2010</w:t>
      </w:r>
    </w:p>
    <w:tbl>
      <w:tblPr>
        <w:tblW w:w="13325" w:type="dxa"/>
        <w:tblInd w:w="108" w:type="dxa"/>
        <w:tblLayout w:type="fixed"/>
        <w:tblLook w:val="0000" w:firstRow="0" w:lastRow="0" w:firstColumn="0" w:lastColumn="0" w:noHBand="0" w:noVBand="0"/>
      </w:tblPr>
      <w:tblGrid>
        <w:gridCol w:w="2453"/>
        <w:gridCol w:w="2804"/>
        <w:gridCol w:w="980"/>
        <w:gridCol w:w="1123"/>
        <w:gridCol w:w="1996"/>
        <w:gridCol w:w="3969"/>
      </w:tblGrid>
      <w:tr w:rsidR="00CA6FE5" w:rsidRPr="00792C04" w:rsidTr="00B8673E">
        <w:trPr>
          <w:trHeight w:val="361"/>
        </w:trPr>
        <w:tc>
          <w:tcPr>
            <w:tcW w:w="13325" w:type="dxa"/>
            <w:gridSpan w:val="6"/>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lastRenderedPageBreak/>
              <w:t>Формы образовательной деятельности</w:t>
            </w:r>
          </w:p>
        </w:tc>
      </w:tr>
      <w:tr w:rsidR="00CA6FE5" w:rsidRPr="00792C04" w:rsidTr="00B8673E">
        <w:trPr>
          <w:trHeight w:val="753"/>
        </w:trPr>
        <w:tc>
          <w:tcPr>
            <w:tcW w:w="2453"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2804"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2103" w:type="dxa"/>
            <w:gridSpan w:val="2"/>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Самостоятельная</w:t>
            </w:r>
          </w:p>
          <w:p w:rsidR="00CA6FE5" w:rsidRPr="00792C04" w:rsidRDefault="00CA6FE5" w:rsidP="00B8673E">
            <w:pPr>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деятельность детей</w:t>
            </w:r>
          </w:p>
        </w:tc>
        <w:tc>
          <w:tcPr>
            <w:tcW w:w="5965" w:type="dxa"/>
            <w:gridSpan w:val="2"/>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tc>
      </w:tr>
      <w:tr w:rsidR="00CA6FE5" w:rsidRPr="00792C04" w:rsidTr="00B8673E">
        <w:trPr>
          <w:trHeight w:val="319"/>
        </w:trPr>
        <w:tc>
          <w:tcPr>
            <w:tcW w:w="13325" w:type="dxa"/>
            <w:gridSpan w:val="6"/>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792C04" w:rsidTr="00B8673E">
        <w:trPr>
          <w:trHeight w:val="366"/>
        </w:trPr>
        <w:tc>
          <w:tcPr>
            <w:tcW w:w="2453" w:type="dxa"/>
            <w:tcBorders>
              <w:top w:val="single" w:sz="4" w:space="0" w:color="000000"/>
              <w:left w:val="single" w:sz="4" w:space="0" w:color="000000"/>
              <w:bottom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c>
          <w:tcPr>
            <w:tcW w:w="3784" w:type="dxa"/>
            <w:gridSpan w:val="2"/>
            <w:tcBorders>
              <w:top w:val="single" w:sz="4" w:space="0" w:color="000000"/>
              <w:left w:val="single" w:sz="4" w:space="0" w:color="000000"/>
              <w:bottom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3119" w:type="dxa"/>
            <w:gridSpan w:val="2"/>
            <w:tcBorders>
              <w:top w:val="single" w:sz="4" w:space="0" w:color="000000"/>
              <w:left w:val="single" w:sz="4" w:space="0" w:color="000000"/>
              <w:bottom w:val="single" w:sz="4" w:space="0" w:color="000000"/>
            </w:tcBorders>
          </w:tcPr>
          <w:p w:rsidR="00CA6FE5" w:rsidRPr="00792C04" w:rsidRDefault="00CA6FE5" w:rsidP="00B8673E">
            <w:pPr>
              <w:snapToGrid w:val="0"/>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3969"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r>
      <w:tr w:rsidR="00CA6FE5" w:rsidRPr="00792C04" w:rsidTr="00B8673E">
        <w:trPr>
          <w:trHeight w:val="848"/>
        </w:trPr>
        <w:tc>
          <w:tcPr>
            <w:tcW w:w="2453"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Беседа после чтения</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Игровая ситуация</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Дидактическая игра</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Чтение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Беседа о </w:t>
            </w:r>
            <w:proofErr w:type="gramStart"/>
            <w:r w:rsidRPr="00792C04">
              <w:rPr>
                <w:rFonts w:ascii="Times New Roman" w:eastAsia="Times New Roman" w:hAnsi="Times New Roman" w:cs="Times New Roman"/>
                <w:sz w:val="28"/>
                <w:szCs w:val="28"/>
              </w:rPr>
              <w:t>прочитанном</w:t>
            </w:r>
            <w:proofErr w:type="gramEnd"/>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Игра-драматизация</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Показ наст</w:t>
            </w:r>
            <w:proofErr w:type="gramStart"/>
            <w:r w:rsidRPr="00792C04">
              <w:rPr>
                <w:rFonts w:ascii="Times New Roman" w:eastAsia="Times New Roman" w:hAnsi="Times New Roman" w:cs="Times New Roman"/>
                <w:sz w:val="28"/>
                <w:szCs w:val="28"/>
              </w:rPr>
              <w:t>.</w:t>
            </w:r>
            <w:proofErr w:type="gramEnd"/>
            <w:r w:rsidRPr="00792C04">
              <w:rPr>
                <w:rFonts w:ascii="Times New Roman" w:eastAsia="Times New Roman" w:hAnsi="Times New Roman" w:cs="Times New Roman"/>
                <w:sz w:val="28"/>
                <w:szCs w:val="28"/>
              </w:rPr>
              <w:t xml:space="preserve"> </w:t>
            </w:r>
            <w:proofErr w:type="gramStart"/>
            <w:r w:rsidRPr="00792C04">
              <w:rPr>
                <w:rFonts w:ascii="Times New Roman" w:eastAsia="Times New Roman" w:hAnsi="Times New Roman" w:cs="Times New Roman"/>
                <w:sz w:val="28"/>
                <w:szCs w:val="28"/>
              </w:rPr>
              <w:t>т</w:t>
            </w:r>
            <w:proofErr w:type="gramEnd"/>
            <w:r w:rsidRPr="00792C04">
              <w:rPr>
                <w:rFonts w:ascii="Times New Roman" w:eastAsia="Times New Roman" w:hAnsi="Times New Roman" w:cs="Times New Roman"/>
                <w:sz w:val="28"/>
                <w:szCs w:val="28"/>
              </w:rPr>
              <w:t>еатра</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Разучивание стихотворений</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Театрализованная игра</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Режиссерская игра</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Решение проблемных ситуаций</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Разговор с детьми</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Игра </w:t>
            </w:r>
          </w:p>
        </w:tc>
        <w:tc>
          <w:tcPr>
            <w:tcW w:w="3784" w:type="dxa"/>
            <w:gridSpan w:val="2"/>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Ситуация общения в процессе режимных моментов</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Дидактическая игра</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Чтение (в том числе на прогулке)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Словесная игра на прогулке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Наблюдение на прогулке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Труд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 на прогулке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Ситуативный разговор</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Беседа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Беседа после чтения</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экскурсия</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Разговор с детьми</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Разучивание стихов, </w:t>
            </w:r>
            <w:proofErr w:type="spellStart"/>
            <w:r w:rsidRPr="00792C04">
              <w:rPr>
                <w:rFonts w:ascii="Times New Roman" w:eastAsia="Times New Roman" w:hAnsi="Times New Roman" w:cs="Times New Roman"/>
                <w:sz w:val="28"/>
                <w:szCs w:val="28"/>
              </w:rPr>
              <w:t>потешек</w:t>
            </w:r>
            <w:proofErr w:type="spellEnd"/>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Сочинение загадок</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Проектная деятельность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Разновозрастное общение</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tc>
        <w:tc>
          <w:tcPr>
            <w:tcW w:w="3119" w:type="dxa"/>
            <w:gridSpan w:val="2"/>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Сюжетно-ролевая игра</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Подвижная игра с текстом</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Игровое общение</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Все виды самостоятельной  детской </w:t>
            </w:r>
            <w:proofErr w:type="gramStart"/>
            <w:r w:rsidRPr="00792C04">
              <w:rPr>
                <w:rFonts w:ascii="Times New Roman" w:eastAsia="Times New Roman" w:hAnsi="Times New Roman" w:cs="Times New Roman"/>
                <w:sz w:val="28"/>
                <w:szCs w:val="28"/>
              </w:rPr>
              <w:t>деятельности</w:t>
            </w:r>
            <w:proofErr w:type="gramEnd"/>
            <w:r w:rsidRPr="00792C04">
              <w:rPr>
                <w:rFonts w:ascii="Times New Roman" w:eastAsia="Times New Roman" w:hAnsi="Times New Roman" w:cs="Times New Roman"/>
                <w:sz w:val="28"/>
                <w:szCs w:val="28"/>
              </w:rPr>
              <w:t xml:space="preserve"> предполагающие общение со сверстниками</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Хороводная игра с пением</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Игра-драматизация</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Чтение наизусть и отгадывание загадок в условиях книжного уголка</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Дидактическая игра</w:t>
            </w:r>
          </w:p>
          <w:p w:rsidR="00CA6FE5" w:rsidRPr="00792C04" w:rsidRDefault="00CA6FE5" w:rsidP="00B8673E">
            <w:pPr>
              <w:tabs>
                <w:tab w:val="left" w:pos="85"/>
              </w:tabs>
              <w:spacing w:after="0"/>
              <w:jc w:val="both"/>
              <w:rPr>
                <w:rFonts w:ascii="Times New Roman" w:eastAsia="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numPr>
                <w:ilvl w:val="0"/>
                <w:numId w:val="16"/>
              </w:numPr>
              <w:tabs>
                <w:tab w:val="left" w:pos="214"/>
              </w:tabs>
              <w:suppressAutoHyphens/>
              <w:snapToGrid w:val="0"/>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Консультации. Коммуникативные тренинги</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Педагогическая гостиная </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Открытые мероприятия</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Обогащение предметной среды</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Праздники и развлечения</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Чтение литературы</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proofErr w:type="spellStart"/>
            <w:r w:rsidRPr="00792C04">
              <w:rPr>
                <w:rFonts w:ascii="Times New Roman" w:eastAsia="Times New Roman" w:hAnsi="Times New Roman" w:cs="Times New Roman"/>
                <w:sz w:val="28"/>
                <w:szCs w:val="28"/>
              </w:rPr>
              <w:t>Конкурсы</w:t>
            </w:r>
            <w:proofErr w:type="gramStart"/>
            <w:r w:rsidRPr="00792C04">
              <w:rPr>
                <w:rFonts w:ascii="Times New Roman" w:eastAsia="Times New Roman" w:hAnsi="Times New Roman" w:cs="Times New Roman"/>
                <w:sz w:val="28"/>
                <w:szCs w:val="28"/>
              </w:rPr>
              <w:t>,в</w:t>
            </w:r>
            <w:proofErr w:type="gramEnd"/>
            <w:r w:rsidRPr="00792C04">
              <w:rPr>
                <w:rFonts w:ascii="Times New Roman" w:eastAsia="Times New Roman" w:hAnsi="Times New Roman" w:cs="Times New Roman"/>
                <w:sz w:val="28"/>
                <w:szCs w:val="28"/>
              </w:rPr>
              <w:t>ыставки</w:t>
            </w:r>
            <w:proofErr w:type="spellEnd"/>
          </w:p>
          <w:p w:rsidR="00CA6FE5" w:rsidRPr="00792C04" w:rsidRDefault="00CA6FE5" w:rsidP="00B8673E">
            <w:pPr>
              <w:tabs>
                <w:tab w:val="left" w:pos="85"/>
              </w:tabs>
              <w:spacing w:after="0"/>
              <w:jc w:val="both"/>
              <w:rPr>
                <w:rFonts w:ascii="Times New Roman" w:eastAsia="Times New Roman" w:hAnsi="Times New Roman" w:cs="Times New Roman"/>
                <w:sz w:val="28"/>
                <w:szCs w:val="28"/>
              </w:rPr>
            </w:pPr>
          </w:p>
        </w:tc>
      </w:tr>
    </w:tbl>
    <w:p w:rsidR="00CA6FE5" w:rsidRPr="00792C04" w:rsidRDefault="00CA6FE5" w:rsidP="00B8673E">
      <w:pPr>
        <w:autoSpaceDE w:val="0"/>
        <w:autoSpaceDN w:val="0"/>
        <w:adjustRightInd w:val="0"/>
        <w:jc w:val="both"/>
        <w:rPr>
          <w:rFonts w:ascii="Times New Roman" w:eastAsia="Calibri" w:hAnsi="Times New Roman" w:cs="Times New Roman"/>
          <w:sz w:val="28"/>
          <w:szCs w:val="28"/>
          <w:lang w:eastAsia="ru-RU"/>
        </w:rPr>
      </w:pPr>
    </w:p>
    <w:p w:rsidR="00CA6FE5" w:rsidRPr="00792C04" w:rsidRDefault="00CA6FE5" w:rsidP="00B8673E">
      <w:pPr>
        <w:autoSpaceDE w:val="0"/>
        <w:autoSpaceDN w:val="0"/>
        <w:adjustRightInd w:val="0"/>
        <w:jc w:val="both"/>
        <w:rPr>
          <w:rFonts w:ascii="Times New Roman" w:eastAsia="Calibri" w:hAnsi="Times New Roman" w:cs="Times New Roman"/>
          <w:sz w:val="28"/>
          <w:szCs w:val="28"/>
          <w:lang w:eastAsia="ru-RU"/>
        </w:rPr>
      </w:pPr>
    </w:p>
    <w:p w:rsidR="00CA6FE5" w:rsidRPr="00792C04" w:rsidRDefault="00CA6FE5" w:rsidP="00B8673E">
      <w:pPr>
        <w:autoSpaceDE w:val="0"/>
        <w:autoSpaceDN w:val="0"/>
        <w:adjustRightInd w:val="0"/>
        <w:spacing w:after="0" w:line="360" w:lineRule="auto"/>
        <w:ind w:left="1800"/>
        <w:contextualSpacing/>
        <w:jc w:val="both"/>
        <w:rPr>
          <w:rFonts w:ascii="Times New Roman" w:eastAsia="Calibri" w:hAnsi="Times New Roman" w:cs="Times New Roman"/>
          <w:b/>
          <w:i/>
          <w:sz w:val="28"/>
          <w:szCs w:val="28"/>
        </w:rPr>
      </w:pPr>
      <w:r w:rsidRPr="00792C04">
        <w:rPr>
          <w:rFonts w:ascii="Times New Roman" w:eastAsia="Calibri" w:hAnsi="Times New Roman" w:cs="Times New Roman"/>
          <w:b/>
          <w:i/>
          <w:sz w:val="28"/>
          <w:szCs w:val="28"/>
        </w:rPr>
        <w:t>Художественно-эстетическое развитие</w:t>
      </w:r>
    </w:p>
    <w:p w:rsidR="00CA6FE5" w:rsidRPr="00792C04" w:rsidRDefault="00CA6FE5" w:rsidP="00B8673E">
      <w:pPr>
        <w:autoSpaceDE w:val="0"/>
        <w:autoSpaceDN w:val="0"/>
        <w:adjustRightInd w:val="0"/>
        <w:ind w:left="1363"/>
        <w:jc w:val="both"/>
        <w:rPr>
          <w:rFonts w:ascii="Times New Roman" w:eastAsia="Calibri" w:hAnsi="Times New Roman" w:cs="Times New Roman"/>
          <w:sz w:val="28"/>
          <w:szCs w:val="28"/>
          <w:lang w:eastAsia="ru-RU"/>
        </w:rPr>
      </w:pPr>
    </w:p>
    <w:p w:rsidR="00CA6FE5" w:rsidRPr="00792C04" w:rsidRDefault="00CA6FE5" w:rsidP="00B8673E">
      <w:pPr>
        <w:autoSpaceDE w:val="0"/>
        <w:autoSpaceDN w:val="0"/>
        <w:adjustRightInd w:val="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792C04">
        <w:rPr>
          <w:rFonts w:ascii="Times New Roman" w:eastAsia="Calibri" w:hAnsi="Times New Roman" w:cs="Times New Roman"/>
          <w:sz w:val="28"/>
          <w:szCs w:val="28"/>
          <w:lang w:eastAsia="ru-RU"/>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A6FE5" w:rsidRPr="00792C04" w:rsidRDefault="00CA6FE5" w:rsidP="00B8673E">
      <w:pPr>
        <w:autoSpaceDE w:val="0"/>
        <w:autoSpaceDN w:val="0"/>
        <w:adjustRightInd w:val="0"/>
        <w:jc w:val="both"/>
        <w:rPr>
          <w:rFonts w:ascii="Times New Roman" w:eastAsia="Calibri" w:hAnsi="Times New Roman" w:cs="Times New Roman"/>
          <w:sz w:val="28"/>
          <w:szCs w:val="28"/>
          <w:lang w:eastAsia="ru-RU"/>
        </w:rPr>
      </w:pPr>
    </w:p>
    <w:p w:rsidR="00CA6FE5" w:rsidRPr="00B8673E" w:rsidRDefault="00CA6FE5" w:rsidP="00B8673E">
      <w:pPr>
        <w:tabs>
          <w:tab w:val="left" w:pos="993"/>
        </w:tabs>
        <w:spacing w:after="0" w:line="240" w:lineRule="auto"/>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sz w:val="28"/>
          <w:szCs w:val="28"/>
        </w:rPr>
        <w:t xml:space="preserve">а) </w:t>
      </w:r>
      <w:r w:rsidRPr="00B8673E">
        <w:rPr>
          <w:rFonts w:ascii="Times New Roman" w:eastAsia="Times New Roman" w:hAnsi="Times New Roman" w:cs="Times New Roman"/>
          <w:iCs/>
          <w:sz w:val="28"/>
          <w:szCs w:val="28"/>
          <w:lang w:eastAsia="ar-SA"/>
        </w:rPr>
        <w:t>Перечень программ и пособий,  используемых при реализации художественно-эстетического развития в вариативной  части Программы:</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1. Комарова Т. С. Занятия по изобразительной деятельности во второй младшей детского сада. Конспекты занятий. — М.: Мозаика-Синтез, 2007-2010. </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2. Комарова Т. С. Занятия по изобразительной деятельности в средней группе детского сада. Конспекты занятий. — М.: Мозаика-Синтез, 2007-2010.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3. Комарова Т. С. Занятия по изобразительной деятельности в старшей группе детского сада. Конспекты занятий. — М.: Мозаика-Синтез, 200S-2010.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4. Комарова Т. С. Изобразительная деятельность в детском саду. — М.: Мозаик</w:t>
      </w:r>
      <w:proofErr w:type="gramStart"/>
      <w:r w:rsidRPr="00B8673E">
        <w:rPr>
          <w:rFonts w:ascii="Times New Roman" w:eastAsia="Calibri" w:hAnsi="Times New Roman" w:cs="Times New Roman"/>
          <w:sz w:val="28"/>
          <w:szCs w:val="28"/>
          <w:lang w:eastAsia="ru-RU"/>
        </w:rPr>
        <w:t>а-</w:t>
      </w:r>
      <w:proofErr w:type="gramEnd"/>
      <w:r w:rsidRPr="00B8673E">
        <w:rPr>
          <w:rFonts w:ascii="Times New Roman" w:eastAsia="Calibri" w:hAnsi="Times New Roman" w:cs="Times New Roman"/>
          <w:sz w:val="28"/>
          <w:szCs w:val="28"/>
          <w:lang w:eastAsia="ru-RU"/>
        </w:rPr>
        <w:t xml:space="preserve"> Синтез, 2005-2010.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5. Комарова Т. С, </w:t>
      </w:r>
      <w:proofErr w:type="spellStart"/>
      <w:r w:rsidRPr="00B8673E">
        <w:rPr>
          <w:rFonts w:ascii="Times New Roman" w:eastAsia="Calibri" w:hAnsi="Times New Roman" w:cs="Times New Roman"/>
          <w:sz w:val="28"/>
          <w:szCs w:val="28"/>
          <w:lang w:eastAsia="ru-RU"/>
        </w:rPr>
        <w:t>Филлипс</w:t>
      </w:r>
      <w:proofErr w:type="spellEnd"/>
      <w:r w:rsidRPr="00B8673E">
        <w:rPr>
          <w:rFonts w:ascii="Times New Roman" w:eastAsia="Calibri" w:hAnsi="Times New Roman" w:cs="Times New Roman"/>
          <w:sz w:val="28"/>
          <w:szCs w:val="28"/>
          <w:lang w:eastAsia="ru-RU"/>
        </w:rPr>
        <w:t xml:space="preserve"> О. Ю. Эстетическая развивающая среда. — М., 2005</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6. </w:t>
      </w:r>
      <w:proofErr w:type="spellStart"/>
      <w:r w:rsidRPr="00B8673E">
        <w:rPr>
          <w:rFonts w:ascii="Times New Roman" w:eastAsia="Calibri" w:hAnsi="Times New Roman" w:cs="Times New Roman"/>
          <w:sz w:val="28"/>
          <w:szCs w:val="28"/>
          <w:lang w:eastAsia="ru-RU"/>
        </w:rPr>
        <w:t>Голоменникова</w:t>
      </w:r>
      <w:proofErr w:type="spellEnd"/>
      <w:r w:rsidRPr="00B8673E">
        <w:rPr>
          <w:rFonts w:ascii="Times New Roman" w:eastAsia="Calibri" w:hAnsi="Times New Roman" w:cs="Times New Roman"/>
          <w:sz w:val="28"/>
          <w:szCs w:val="28"/>
          <w:lang w:eastAsia="ru-RU"/>
        </w:rPr>
        <w:t xml:space="preserve"> О. А. Радость творчества. Ознакомление детей 5-7 лет  с народным искусством. — М.: Мозаика-Синтез, 2005-2010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7. </w:t>
      </w:r>
      <w:proofErr w:type="spellStart"/>
      <w:r w:rsidRPr="00B8673E">
        <w:rPr>
          <w:rFonts w:ascii="Times New Roman" w:eastAsia="Calibri" w:hAnsi="Times New Roman" w:cs="Times New Roman"/>
          <w:sz w:val="28"/>
          <w:szCs w:val="28"/>
          <w:lang w:eastAsia="ru-RU"/>
        </w:rPr>
        <w:t>Зацепина</w:t>
      </w:r>
      <w:proofErr w:type="spellEnd"/>
      <w:r w:rsidRPr="00B8673E">
        <w:rPr>
          <w:rFonts w:ascii="Times New Roman" w:eastAsia="Calibri" w:hAnsi="Times New Roman" w:cs="Times New Roman"/>
          <w:sz w:val="28"/>
          <w:szCs w:val="28"/>
          <w:lang w:eastAsia="ru-RU"/>
        </w:rPr>
        <w:t xml:space="preserve"> М. Б. Музыкальное воспитание в детском саду. </w:t>
      </w:r>
      <w:proofErr w:type="gramStart"/>
      <w:r w:rsidRPr="00B8673E">
        <w:rPr>
          <w:rFonts w:ascii="Times New Roman" w:eastAsia="Calibri" w:hAnsi="Times New Roman" w:cs="Times New Roman"/>
          <w:sz w:val="28"/>
          <w:szCs w:val="28"/>
          <w:lang w:eastAsia="ru-RU"/>
        </w:rPr>
        <w:t>—М</w:t>
      </w:r>
      <w:proofErr w:type="gramEnd"/>
      <w:r w:rsidRPr="00B8673E">
        <w:rPr>
          <w:rFonts w:ascii="Times New Roman" w:eastAsia="Calibri" w:hAnsi="Times New Roman" w:cs="Times New Roman"/>
          <w:sz w:val="28"/>
          <w:szCs w:val="28"/>
          <w:lang w:eastAsia="ru-RU"/>
        </w:rPr>
        <w:t>,: Мозаика-</w:t>
      </w:r>
      <w:proofErr w:type="spellStart"/>
      <w:r w:rsidRPr="00B8673E">
        <w:rPr>
          <w:rFonts w:ascii="Times New Roman" w:eastAsia="Calibri" w:hAnsi="Times New Roman" w:cs="Times New Roman"/>
          <w:sz w:val="28"/>
          <w:szCs w:val="28"/>
          <w:lang w:eastAsia="ru-RU"/>
        </w:rPr>
        <w:t>Синтеэ</w:t>
      </w:r>
      <w:proofErr w:type="spellEnd"/>
      <w:r w:rsidRPr="00B8673E">
        <w:rPr>
          <w:rFonts w:ascii="Times New Roman" w:eastAsia="Calibri" w:hAnsi="Times New Roman" w:cs="Times New Roman"/>
          <w:sz w:val="28"/>
          <w:szCs w:val="28"/>
          <w:lang w:eastAsia="ru-RU"/>
        </w:rPr>
        <w:t>, 2005-2010.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8. </w:t>
      </w:r>
      <w:proofErr w:type="spellStart"/>
      <w:r w:rsidRPr="00B8673E">
        <w:rPr>
          <w:rFonts w:ascii="Times New Roman" w:eastAsia="Calibri" w:hAnsi="Times New Roman" w:cs="Times New Roman"/>
          <w:sz w:val="28"/>
          <w:szCs w:val="28"/>
          <w:lang w:eastAsia="ru-RU"/>
        </w:rPr>
        <w:t>Зацепина</w:t>
      </w:r>
      <w:proofErr w:type="spellEnd"/>
      <w:r w:rsidRPr="00B8673E">
        <w:rPr>
          <w:rFonts w:ascii="Times New Roman" w:eastAsia="Calibri" w:hAnsi="Times New Roman" w:cs="Times New Roman"/>
          <w:sz w:val="28"/>
          <w:szCs w:val="28"/>
          <w:lang w:eastAsia="ru-RU"/>
        </w:rPr>
        <w:t xml:space="preserve"> М. Б. Культурно-досуговая деятельность. — М., 2004.</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9. </w:t>
      </w:r>
      <w:proofErr w:type="spellStart"/>
      <w:r w:rsidRPr="00B8673E">
        <w:rPr>
          <w:rFonts w:ascii="Times New Roman" w:eastAsia="Calibri" w:hAnsi="Times New Roman" w:cs="Times New Roman"/>
          <w:sz w:val="28"/>
          <w:szCs w:val="28"/>
          <w:lang w:eastAsia="ru-RU"/>
        </w:rPr>
        <w:t>Зацепина</w:t>
      </w:r>
      <w:proofErr w:type="spellEnd"/>
      <w:r w:rsidRPr="00B8673E">
        <w:rPr>
          <w:rFonts w:ascii="Times New Roman" w:eastAsia="Calibri" w:hAnsi="Times New Roman" w:cs="Times New Roman"/>
          <w:sz w:val="28"/>
          <w:szCs w:val="28"/>
          <w:lang w:eastAsia="ru-RU"/>
        </w:rPr>
        <w:t xml:space="preserve"> М. Б. Культурно-досуговая деятельность в детском саду. — М.: Мозаика-Синтез, 2005-2010.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10. </w:t>
      </w:r>
      <w:proofErr w:type="spellStart"/>
      <w:r w:rsidRPr="00B8673E">
        <w:rPr>
          <w:rFonts w:ascii="Times New Roman" w:eastAsia="Calibri" w:hAnsi="Times New Roman" w:cs="Times New Roman"/>
          <w:sz w:val="28"/>
          <w:szCs w:val="28"/>
          <w:lang w:eastAsia="ru-RU"/>
        </w:rPr>
        <w:t>Зацепина</w:t>
      </w:r>
      <w:proofErr w:type="spellEnd"/>
      <w:r w:rsidRPr="00B8673E">
        <w:rPr>
          <w:rFonts w:ascii="Times New Roman" w:eastAsia="Calibri" w:hAnsi="Times New Roman" w:cs="Times New Roman"/>
          <w:sz w:val="28"/>
          <w:szCs w:val="28"/>
          <w:lang w:eastAsia="ru-RU"/>
        </w:rPr>
        <w:t xml:space="preserve"> М. Б., Антонова Т. В. Народные праздники в детском саду. — М.:-Мозаика-Синтез, 2005-2010.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11. </w:t>
      </w:r>
      <w:proofErr w:type="spellStart"/>
      <w:r w:rsidRPr="00B8673E">
        <w:rPr>
          <w:rFonts w:ascii="Times New Roman" w:eastAsia="Calibri" w:hAnsi="Times New Roman" w:cs="Times New Roman"/>
          <w:sz w:val="28"/>
          <w:szCs w:val="28"/>
          <w:lang w:eastAsia="ru-RU"/>
        </w:rPr>
        <w:t>Зацепина</w:t>
      </w:r>
      <w:proofErr w:type="spellEnd"/>
      <w:r w:rsidRPr="00B8673E">
        <w:rPr>
          <w:rFonts w:ascii="Times New Roman" w:eastAsia="Calibri" w:hAnsi="Times New Roman" w:cs="Times New Roman"/>
          <w:sz w:val="28"/>
          <w:szCs w:val="28"/>
          <w:lang w:eastAsia="ru-RU"/>
        </w:rPr>
        <w:t xml:space="preserve"> М. Б., Антонова ТВ. Праздники и развлечения в детском са</w:t>
      </w:r>
      <w:r w:rsidRPr="00B8673E">
        <w:rPr>
          <w:rFonts w:ascii="Times New Roman" w:eastAsia="Calibri" w:hAnsi="Times New Roman" w:cs="Times New Roman"/>
          <w:sz w:val="28"/>
          <w:szCs w:val="28"/>
          <w:lang w:eastAsia="ru-RU"/>
        </w:rPr>
        <w:softHyphen/>
        <w:t>ду. - М.: Мозаика-Синтез, 2005-2010</w:t>
      </w:r>
    </w:p>
    <w:p w:rsidR="00CA6FE5" w:rsidRPr="00B8673E" w:rsidRDefault="00CA6FE5" w:rsidP="00B8673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8673E">
        <w:rPr>
          <w:rFonts w:ascii="Times New Roman" w:eastAsia="Calibri" w:hAnsi="Times New Roman" w:cs="Times New Roman"/>
          <w:sz w:val="28"/>
          <w:szCs w:val="28"/>
          <w:lang w:eastAsia="ru-RU"/>
        </w:rPr>
        <w:t xml:space="preserve">12. </w:t>
      </w:r>
      <w:proofErr w:type="spellStart"/>
      <w:r w:rsidRPr="00B8673E">
        <w:rPr>
          <w:rFonts w:ascii="Times New Roman" w:eastAsia="Calibri" w:hAnsi="Times New Roman" w:cs="Times New Roman"/>
          <w:sz w:val="28"/>
          <w:szCs w:val="28"/>
          <w:lang w:eastAsia="ru-RU"/>
        </w:rPr>
        <w:t>В.В.Гербова</w:t>
      </w:r>
      <w:proofErr w:type="spellEnd"/>
      <w:r w:rsidRPr="00B8673E">
        <w:rPr>
          <w:rFonts w:ascii="Times New Roman" w:eastAsia="Calibri" w:hAnsi="Times New Roman" w:cs="Times New Roman"/>
          <w:sz w:val="28"/>
          <w:szCs w:val="28"/>
          <w:lang w:eastAsia="ru-RU"/>
        </w:rPr>
        <w:t xml:space="preserve"> «Приобщение дошкольников к художественной литературе» </w:t>
      </w:r>
      <w:proofErr w:type="spellStart"/>
      <w:r w:rsidRPr="00B8673E">
        <w:rPr>
          <w:rFonts w:ascii="Times New Roman" w:eastAsia="Calibri" w:hAnsi="Times New Roman" w:cs="Times New Roman"/>
          <w:sz w:val="28"/>
          <w:szCs w:val="28"/>
          <w:lang w:eastAsia="ru-RU"/>
        </w:rPr>
        <w:t>М.Мозаика</w:t>
      </w:r>
      <w:proofErr w:type="spellEnd"/>
      <w:r w:rsidRPr="00B8673E">
        <w:rPr>
          <w:rFonts w:ascii="Times New Roman" w:eastAsia="Calibri" w:hAnsi="Times New Roman" w:cs="Times New Roman"/>
          <w:sz w:val="28"/>
          <w:szCs w:val="28"/>
          <w:lang w:eastAsia="ru-RU"/>
        </w:rPr>
        <w:t>, Синтез.</w:t>
      </w:r>
    </w:p>
    <w:p w:rsidR="00CA6FE5" w:rsidRPr="00B8673E" w:rsidRDefault="00CA6FE5" w:rsidP="00B8673E">
      <w:pPr>
        <w:tabs>
          <w:tab w:val="left" w:pos="993"/>
        </w:tabs>
        <w:spacing w:after="0" w:line="240" w:lineRule="auto"/>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sz w:val="28"/>
          <w:szCs w:val="28"/>
        </w:rPr>
        <w:t xml:space="preserve">б) </w:t>
      </w:r>
      <w:r w:rsidRPr="00B8673E">
        <w:rPr>
          <w:rFonts w:ascii="Times New Roman" w:eastAsia="Times New Roman" w:hAnsi="Times New Roman" w:cs="Times New Roman"/>
          <w:iCs/>
          <w:sz w:val="28"/>
          <w:szCs w:val="28"/>
          <w:lang w:eastAsia="ar-SA"/>
        </w:rPr>
        <w:t>Перечень программ и пособий,  используемых при реализации художественно-эстетического развития в вариативной  части Программы:</w:t>
      </w:r>
    </w:p>
    <w:p w:rsidR="00CA6FE5" w:rsidRPr="00B8673E" w:rsidRDefault="00CA6FE5" w:rsidP="00B8673E">
      <w:pPr>
        <w:tabs>
          <w:tab w:val="left" w:pos="993"/>
        </w:tabs>
        <w:spacing w:after="0" w:line="240" w:lineRule="auto"/>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1. Лыкова И.А, «Цветные ладошки» программа художественного воспитания детей 2-7 лет  М.,2007г.</w:t>
      </w:r>
    </w:p>
    <w:p w:rsidR="00CA6FE5" w:rsidRPr="00B8673E" w:rsidRDefault="00CA6FE5" w:rsidP="00B8673E">
      <w:pPr>
        <w:tabs>
          <w:tab w:val="left" w:pos="993"/>
        </w:tabs>
        <w:spacing w:after="0" w:line="240" w:lineRule="auto"/>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2. Н.А. Ветлугина Музыкальное воспитание в детском саду. – М.: Просвещение, 1981. – 240 с., нот. – (Б-ка воспитателя дет</w:t>
      </w:r>
      <w:proofErr w:type="gramStart"/>
      <w:r w:rsidRPr="00B8673E">
        <w:rPr>
          <w:rFonts w:ascii="Times New Roman" w:eastAsia="Times New Roman" w:hAnsi="Times New Roman" w:cs="Times New Roman"/>
          <w:sz w:val="28"/>
          <w:szCs w:val="28"/>
          <w:lang w:eastAsia="ru-RU"/>
        </w:rPr>
        <w:t>.</w:t>
      </w:r>
      <w:proofErr w:type="gramEnd"/>
      <w:r w:rsidRPr="00B8673E">
        <w:rPr>
          <w:rFonts w:ascii="Times New Roman" w:eastAsia="Times New Roman" w:hAnsi="Times New Roman" w:cs="Times New Roman"/>
          <w:sz w:val="28"/>
          <w:szCs w:val="28"/>
          <w:lang w:eastAsia="ru-RU"/>
        </w:rPr>
        <w:t xml:space="preserve"> </w:t>
      </w:r>
      <w:proofErr w:type="gramStart"/>
      <w:r w:rsidRPr="00B8673E">
        <w:rPr>
          <w:rFonts w:ascii="Times New Roman" w:eastAsia="Times New Roman" w:hAnsi="Times New Roman" w:cs="Times New Roman"/>
          <w:sz w:val="28"/>
          <w:szCs w:val="28"/>
          <w:lang w:eastAsia="ru-RU"/>
        </w:rPr>
        <w:t>с</w:t>
      </w:r>
      <w:proofErr w:type="gramEnd"/>
      <w:r w:rsidRPr="00B8673E">
        <w:rPr>
          <w:rFonts w:ascii="Times New Roman" w:eastAsia="Times New Roman" w:hAnsi="Times New Roman" w:cs="Times New Roman"/>
          <w:sz w:val="28"/>
          <w:szCs w:val="28"/>
          <w:lang w:eastAsia="ru-RU"/>
        </w:rPr>
        <w:t xml:space="preserve">ада). </w:t>
      </w:r>
    </w:p>
    <w:p w:rsidR="00CA6FE5" w:rsidRPr="00B8673E" w:rsidRDefault="00CA6FE5" w:rsidP="00B8673E">
      <w:pPr>
        <w:tabs>
          <w:tab w:val="left" w:pos="993"/>
        </w:tabs>
        <w:spacing w:after="0" w:line="240" w:lineRule="auto"/>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lastRenderedPageBreak/>
        <w:t xml:space="preserve">3. О.В. </w:t>
      </w:r>
      <w:proofErr w:type="spellStart"/>
      <w:r w:rsidRPr="00B8673E">
        <w:rPr>
          <w:rFonts w:ascii="Times New Roman" w:eastAsia="Times New Roman" w:hAnsi="Times New Roman" w:cs="Times New Roman"/>
          <w:sz w:val="28"/>
          <w:szCs w:val="28"/>
          <w:lang w:eastAsia="ru-RU"/>
        </w:rPr>
        <w:t>Кацер</w:t>
      </w:r>
      <w:proofErr w:type="spellEnd"/>
      <w:r w:rsidRPr="00B8673E">
        <w:rPr>
          <w:rFonts w:ascii="Times New Roman" w:eastAsia="Times New Roman" w:hAnsi="Times New Roman" w:cs="Times New Roman"/>
          <w:sz w:val="28"/>
          <w:szCs w:val="28"/>
          <w:lang w:eastAsia="ru-RU"/>
        </w:rPr>
        <w:t xml:space="preserve"> «Игровая методика обучения детей пению» - </w:t>
      </w:r>
      <w:proofErr w:type="gramStart"/>
      <w:r w:rsidRPr="00B8673E">
        <w:rPr>
          <w:rFonts w:ascii="Times New Roman" w:eastAsia="Times New Roman" w:hAnsi="Times New Roman" w:cs="Times New Roman"/>
          <w:sz w:val="28"/>
          <w:szCs w:val="28"/>
          <w:lang w:eastAsia="ru-RU"/>
        </w:rPr>
        <w:t>С-Пб</w:t>
      </w:r>
      <w:proofErr w:type="gramEnd"/>
      <w:r w:rsidRPr="00B8673E">
        <w:rPr>
          <w:rFonts w:ascii="Times New Roman" w:eastAsia="Times New Roman" w:hAnsi="Times New Roman" w:cs="Times New Roman"/>
          <w:sz w:val="28"/>
          <w:szCs w:val="28"/>
          <w:lang w:eastAsia="ru-RU"/>
        </w:rPr>
        <w:t>. «Музыкальная палитра», 2008.</w:t>
      </w:r>
    </w:p>
    <w:p w:rsidR="00CA6FE5" w:rsidRPr="00B8673E" w:rsidRDefault="00CA6FE5" w:rsidP="00B8673E">
      <w:pPr>
        <w:tabs>
          <w:tab w:val="left" w:pos="993"/>
        </w:tabs>
        <w:spacing w:after="0" w:line="240" w:lineRule="auto"/>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4. Т. Суворова  «Танцевальная ритмика для детей» </w:t>
      </w:r>
      <w:proofErr w:type="gramStart"/>
      <w:r w:rsidRPr="00B8673E">
        <w:rPr>
          <w:rFonts w:ascii="Times New Roman" w:eastAsia="Times New Roman" w:hAnsi="Times New Roman" w:cs="Times New Roman"/>
          <w:sz w:val="28"/>
          <w:szCs w:val="28"/>
          <w:lang w:eastAsia="ru-RU"/>
        </w:rPr>
        <w:t>С-Пб</w:t>
      </w:r>
      <w:proofErr w:type="gramEnd"/>
      <w:r w:rsidRPr="00B8673E">
        <w:rPr>
          <w:rFonts w:ascii="Times New Roman" w:eastAsia="Times New Roman" w:hAnsi="Times New Roman" w:cs="Times New Roman"/>
          <w:sz w:val="28"/>
          <w:szCs w:val="28"/>
          <w:lang w:eastAsia="ru-RU"/>
        </w:rPr>
        <w:t>. «Музыкальная палитра», 2005.</w:t>
      </w:r>
    </w:p>
    <w:p w:rsidR="00CA6FE5" w:rsidRPr="00B8673E" w:rsidRDefault="00CA6FE5" w:rsidP="00B8673E">
      <w:pPr>
        <w:tabs>
          <w:tab w:val="left" w:pos="993"/>
        </w:tabs>
        <w:spacing w:after="0" w:line="240" w:lineRule="auto"/>
        <w:jc w:val="both"/>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2700"/>
        <w:gridCol w:w="2700"/>
        <w:gridCol w:w="2340"/>
        <w:gridCol w:w="180"/>
        <w:gridCol w:w="5405"/>
      </w:tblGrid>
      <w:tr w:rsidR="00CA6FE5" w:rsidRPr="00B8673E" w:rsidTr="00B8673E">
        <w:trPr>
          <w:trHeight w:val="375"/>
        </w:trPr>
        <w:tc>
          <w:tcPr>
            <w:tcW w:w="13325" w:type="dxa"/>
            <w:gridSpan w:val="5"/>
            <w:tcBorders>
              <w:top w:val="single" w:sz="4" w:space="0" w:color="000000"/>
              <w:left w:val="single" w:sz="4" w:space="0" w:color="000000"/>
              <w:bottom w:val="single" w:sz="4" w:space="0" w:color="000000"/>
              <w:right w:val="single" w:sz="4" w:space="0" w:color="000000"/>
            </w:tcBorders>
          </w:tcPr>
          <w:p w:rsidR="00CA6FE5" w:rsidRPr="00B8673E" w:rsidRDefault="00CA6FE5" w:rsidP="00B8673E">
            <w:pPr>
              <w:snapToGrid w:val="0"/>
              <w:spacing w:after="0" w:line="240" w:lineRule="auto"/>
              <w:jc w:val="both"/>
              <w:rPr>
                <w:rFonts w:ascii="Times New Roman" w:eastAsia="Times New Roman" w:hAnsi="Times New Roman" w:cs="Times New Roman"/>
                <w:b/>
                <w:bCs/>
                <w:sz w:val="28"/>
                <w:szCs w:val="28"/>
              </w:rPr>
            </w:pPr>
            <w:r w:rsidRPr="00B8673E">
              <w:rPr>
                <w:rFonts w:ascii="Times New Roman" w:eastAsia="Times New Roman" w:hAnsi="Times New Roman" w:cs="Times New Roman"/>
                <w:b/>
                <w:bCs/>
                <w:sz w:val="28"/>
                <w:szCs w:val="28"/>
              </w:rPr>
              <w:t>Формы образовательной деятельности</w:t>
            </w:r>
          </w:p>
        </w:tc>
      </w:tr>
      <w:tr w:rsidR="00CA6FE5" w:rsidRPr="00792C04" w:rsidTr="00B8673E">
        <w:trPr>
          <w:trHeight w:val="783"/>
        </w:trPr>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234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Самостоятельная</w:t>
            </w:r>
          </w:p>
          <w:p w:rsidR="00CA6FE5" w:rsidRPr="00792C04" w:rsidRDefault="00CA6FE5" w:rsidP="00B8673E">
            <w:pPr>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 xml:space="preserve"> деятельность детей</w:t>
            </w:r>
          </w:p>
        </w:tc>
        <w:tc>
          <w:tcPr>
            <w:tcW w:w="5585" w:type="dxa"/>
            <w:gridSpan w:val="2"/>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tc>
      </w:tr>
      <w:tr w:rsidR="00CA6FE5" w:rsidRPr="00792C04" w:rsidTr="00B8673E">
        <w:trPr>
          <w:trHeight w:val="331"/>
        </w:trPr>
        <w:tc>
          <w:tcPr>
            <w:tcW w:w="13325" w:type="dxa"/>
            <w:gridSpan w:val="5"/>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792C04" w:rsidTr="00B8673E">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B8673E">
            <w:pPr>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2520" w:type="dxa"/>
            <w:gridSpan w:val="2"/>
            <w:tcBorders>
              <w:top w:val="single" w:sz="4" w:space="0" w:color="000000"/>
              <w:left w:val="single" w:sz="4" w:space="0" w:color="000000"/>
              <w:bottom w:val="single" w:sz="4" w:space="0" w:color="000000"/>
            </w:tcBorders>
          </w:tcPr>
          <w:p w:rsidR="00CA6FE5" w:rsidRPr="00792C04" w:rsidRDefault="00CA6FE5" w:rsidP="00B8673E">
            <w:pPr>
              <w:snapToGrid w:val="0"/>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5405"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B8673E">
            <w:pPr>
              <w:spacing w:after="0"/>
              <w:jc w:val="both"/>
              <w:rPr>
                <w:rFonts w:ascii="Times New Roman" w:eastAsia="Times New Roman" w:hAnsi="Times New Roman" w:cs="Times New Roman"/>
                <w:sz w:val="28"/>
                <w:szCs w:val="28"/>
              </w:rPr>
            </w:pPr>
          </w:p>
        </w:tc>
      </w:tr>
      <w:tr w:rsidR="00CA6FE5" w:rsidRPr="00792C04" w:rsidTr="00B8673E">
        <w:trPr>
          <w:trHeight w:val="569"/>
        </w:trPr>
        <w:tc>
          <w:tcPr>
            <w:tcW w:w="2700"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176"/>
              </w:tabs>
              <w:suppressAutoHyphens/>
              <w:snapToGrid w:val="0"/>
              <w:spacing w:after="0" w:line="240" w:lineRule="auto"/>
              <w:ind w:left="176" w:hanging="142"/>
              <w:jc w:val="both"/>
              <w:rPr>
                <w:rFonts w:ascii="Times New Roman" w:eastAsia="Times New Roman" w:hAnsi="Times New Roman" w:cs="Times New Roman"/>
                <w:sz w:val="28"/>
                <w:szCs w:val="28"/>
              </w:rPr>
            </w:pPr>
            <w:proofErr w:type="gramStart"/>
            <w:r w:rsidRPr="00792C04">
              <w:rPr>
                <w:rFonts w:ascii="Times New Roman" w:eastAsia="Times New Roman" w:hAnsi="Times New Roman" w:cs="Times New Roman"/>
                <w:sz w:val="28"/>
                <w:szCs w:val="28"/>
              </w:rPr>
              <w:t xml:space="preserve">Рисование, аппликация,  </w:t>
            </w:r>
            <w:proofErr w:type="spellStart"/>
            <w:r w:rsidRPr="00792C04">
              <w:rPr>
                <w:rFonts w:ascii="Times New Roman" w:eastAsia="Times New Roman" w:hAnsi="Times New Roman" w:cs="Times New Roman"/>
                <w:sz w:val="28"/>
                <w:szCs w:val="28"/>
              </w:rPr>
              <w:t>худож</w:t>
            </w:r>
            <w:proofErr w:type="spellEnd"/>
            <w:r w:rsidRPr="00792C04">
              <w:rPr>
                <w:rFonts w:ascii="Times New Roman" w:eastAsia="Times New Roman" w:hAnsi="Times New Roman" w:cs="Times New Roman"/>
                <w:sz w:val="28"/>
                <w:szCs w:val="28"/>
              </w:rPr>
              <w:t>. конструирование, лепка)</w:t>
            </w:r>
            <w:proofErr w:type="gramEnd"/>
          </w:p>
          <w:p w:rsidR="00CA6FE5" w:rsidRPr="00792C04" w:rsidRDefault="00CA6FE5" w:rsidP="00B8673E">
            <w:pPr>
              <w:numPr>
                <w:ilvl w:val="0"/>
                <w:numId w:val="16"/>
              </w:numPr>
              <w:tabs>
                <w:tab w:val="left" w:pos="176"/>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Изготовление украшений, декораций, подарков, предметов для игр </w:t>
            </w:r>
          </w:p>
          <w:p w:rsidR="00CA6FE5" w:rsidRPr="00792C04" w:rsidRDefault="00CA6FE5" w:rsidP="00B8673E">
            <w:pPr>
              <w:numPr>
                <w:ilvl w:val="0"/>
                <w:numId w:val="16"/>
              </w:numPr>
              <w:tabs>
                <w:tab w:val="left" w:pos="176"/>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Экспериментирование</w:t>
            </w:r>
          </w:p>
          <w:p w:rsidR="00CA6FE5" w:rsidRPr="00792C04" w:rsidRDefault="00CA6FE5" w:rsidP="00B8673E">
            <w:pPr>
              <w:numPr>
                <w:ilvl w:val="0"/>
                <w:numId w:val="16"/>
              </w:numPr>
              <w:tabs>
                <w:tab w:val="left" w:pos="176"/>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w:t>
            </w:r>
            <w:r w:rsidRPr="00792C04">
              <w:rPr>
                <w:rFonts w:ascii="Times New Roman" w:eastAsia="Times New Roman" w:hAnsi="Times New Roman" w:cs="Times New Roman"/>
                <w:sz w:val="28"/>
                <w:szCs w:val="28"/>
              </w:rPr>
              <w:lastRenderedPageBreak/>
              <w:t>эстетически привлекательных объектов природы, быта, произведений искусства</w:t>
            </w:r>
          </w:p>
          <w:p w:rsidR="00CA6FE5" w:rsidRPr="00792C04" w:rsidRDefault="00CA6FE5" w:rsidP="00B8673E">
            <w:pPr>
              <w:numPr>
                <w:ilvl w:val="0"/>
                <w:numId w:val="16"/>
              </w:numPr>
              <w:tabs>
                <w:tab w:val="left" w:pos="176"/>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Игры (дидактические, строительные, сюжетно-ролевые)</w:t>
            </w:r>
          </w:p>
          <w:p w:rsidR="00CA6FE5" w:rsidRPr="00792C04" w:rsidRDefault="00CA6FE5" w:rsidP="00B8673E">
            <w:pPr>
              <w:numPr>
                <w:ilvl w:val="0"/>
                <w:numId w:val="16"/>
              </w:numPr>
              <w:tabs>
                <w:tab w:val="left" w:pos="176"/>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Тематические досуги</w:t>
            </w:r>
          </w:p>
          <w:p w:rsidR="00CA6FE5" w:rsidRPr="00792C04" w:rsidRDefault="00CA6FE5" w:rsidP="00B8673E">
            <w:pPr>
              <w:numPr>
                <w:ilvl w:val="0"/>
                <w:numId w:val="16"/>
              </w:numPr>
              <w:tabs>
                <w:tab w:val="left" w:pos="176"/>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Выставки работ декоративно-прикладного искусства, репродукций произведений живописи</w:t>
            </w:r>
          </w:p>
          <w:p w:rsidR="00CA6FE5" w:rsidRPr="00792C04" w:rsidRDefault="00CA6FE5" w:rsidP="00B8673E">
            <w:pPr>
              <w:numPr>
                <w:ilvl w:val="0"/>
                <w:numId w:val="16"/>
              </w:numPr>
              <w:tabs>
                <w:tab w:val="left" w:pos="176"/>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Проектная деятельность </w:t>
            </w:r>
          </w:p>
          <w:p w:rsidR="00CA6FE5" w:rsidRPr="00792C04" w:rsidRDefault="00CA6FE5" w:rsidP="00B8673E">
            <w:pPr>
              <w:numPr>
                <w:ilvl w:val="0"/>
                <w:numId w:val="16"/>
              </w:numPr>
              <w:tabs>
                <w:tab w:val="left" w:pos="214"/>
              </w:tabs>
              <w:suppressAutoHyphens/>
              <w:spacing w:after="0" w:line="240" w:lineRule="auto"/>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Создание коллекций </w:t>
            </w:r>
          </w:p>
        </w:tc>
        <w:tc>
          <w:tcPr>
            <w:tcW w:w="2700"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214"/>
              </w:tabs>
              <w:suppressAutoHyphens/>
              <w:snapToGrid w:val="0"/>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Наблюдение</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Рассматривание эстетически привлекательных объектов природы</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Игровое упражнение</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Проблемная ситуация</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Конструирование из песка</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Обсуждение (произведений искусства, средств выразительности и др.)</w:t>
            </w:r>
          </w:p>
          <w:p w:rsidR="00CA6FE5" w:rsidRPr="00792C04" w:rsidRDefault="00CA6FE5" w:rsidP="00B8673E">
            <w:pPr>
              <w:numPr>
                <w:ilvl w:val="0"/>
                <w:numId w:val="16"/>
              </w:numPr>
              <w:tabs>
                <w:tab w:val="left" w:pos="214"/>
              </w:tabs>
              <w:suppressAutoHyphens/>
              <w:spacing w:after="0"/>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tc>
        <w:tc>
          <w:tcPr>
            <w:tcW w:w="2520" w:type="dxa"/>
            <w:gridSpan w:val="2"/>
            <w:tcBorders>
              <w:top w:val="single" w:sz="4" w:space="0" w:color="000000"/>
              <w:left w:val="single" w:sz="4" w:space="0" w:color="000000"/>
              <w:bottom w:val="single" w:sz="4" w:space="0" w:color="000000"/>
            </w:tcBorders>
          </w:tcPr>
          <w:p w:rsidR="00CA6FE5" w:rsidRPr="00792C04" w:rsidRDefault="00CA6FE5" w:rsidP="00B8673E">
            <w:pPr>
              <w:numPr>
                <w:ilvl w:val="0"/>
                <w:numId w:val="28"/>
              </w:numPr>
              <w:tabs>
                <w:tab w:val="left" w:pos="85"/>
              </w:tabs>
              <w:suppressAutoHyphens/>
              <w:snapToGrid w:val="0"/>
              <w:spacing w:after="0"/>
              <w:ind w:left="227"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 xml:space="preserve">Украшение личных предметов </w:t>
            </w:r>
          </w:p>
          <w:p w:rsidR="00CA6FE5" w:rsidRPr="00792C04" w:rsidRDefault="00CA6FE5" w:rsidP="00B8673E">
            <w:pPr>
              <w:numPr>
                <w:ilvl w:val="0"/>
                <w:numId w:val="28"/>
              </w:numPr>
              <w:tabs>
                <w:tab w:val="left" w:pos="85"/>
              </w:tabs>
              <w:suppressAutoHyphens/>
              <w:spacing w:after="0"/>
              <w:ind w:left="227"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Игры (дидактические, строительные, сюжетно-ролевые)</w:t>
            </w:r>
          </w:p>
          <w:p w:rsidR="00CA6FE5" w:rsidRPr="00792C04" w:rsidRDefault="00CA6FE5" w:rsidP="00B8673E">
            <w:pPr>
              <w:numPr>
                <w:ilvl w:val="0"/>
                <w:numId w:val="28"/>
              </w:numPr>
              <w:tabs>
                <w:tab w:val="left" w:pos="85"/>
              </w:tabs>
              <w:suppressAutoHyphens/>
              <w:spacing w:after="0"/>
              <w:ind w:left="227"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Рассматривание эстетически привлекательных объектов </w:t>
            </w:r>
            <w:r w:rsidRPr="00792C04">
              <w:rPr>
                <w:rFonts w:ascii="Times New Roman" w:eastAsia="Times New Roman" w:hAnsi="Times New Roman" w:cs="Times New Roman"/>
                <w:sz w:val="28"/>
                <w:szCs w:val="28"/>
              </w:rPr>
              <w:lastRenderedPageBreak/>
              <w:t>природы, быта, произведений искусства</w:t>
            </w:r>
          </w:p>
          <w:p w:rsidR="00CA6FE5" w:rsidRPr="00792C04" w:rsidRDefault="00CA6FE5" w:rsidP="00B8673E">
            <w:pPr>
              <w:numPr>
                <w:ilvl w:val="0"/>
                <w:numId w:val="28"/>
              </w:numPr>
              <w:tabs>
                <w:tab w:val="left" w:pos="85"/>
              </w:tabs>
              <w:suppressAutoHyphens/>
              <w:spacing w:after="0"/>
              <w:ind w:left="227"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Самостоятельная изобразительная деятельность</w:t>
            </w:r>
          </w:p>
          <w:p w:rsidR="00CA6FE5" w:rsidRPr="00792C04" w:rsidRDefault="00CA6FE5" w:rsidP="00B8673E">
            <w:pPr>
              <w:spacing w:after="0"/>
              <w:jc w:val="both"/>
              <w:rPr>
                <w:rFonts w:ascii="Times New Roman" w:eastAsia="Times New Roman" w:hAnsi="Times New Roman" w:cs="Times New Roman"/>
                <w:sz w:val="28"/>
                <w:szCs w:val="28"/>
              </w:rPr>
            </w:pPr>
          </w:p>
        </w:tc>
        <w:tc>
          <w:tcPr>
            <w:tcW w:w="5405"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numPr>
                <w:ilvl w:val="0"/>
                <w:numId w:val="16"/>
              </w:numPr>
              <w:tabs>
                <w:tab w:val="left" w:pos="176"/>
              </w:tabs>
              <w:suppressAutoHyphens/>
              <w:snapToGrid w:val="0"/>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Творческие выставки</w:t>
            </w:r>
          </w:p>
          <w:p w:rsidR="00CA6FE5" w:rsidRPr="00792C04" w:rsidRDefault="00CA6FE5" w:rsidP="00B8673E">
            <w:pPr>
              <w:numPr>
                <w:ilvl w:val="0"/>
                <w:numId w:val="16"/>
              </w:numPr>
              <w:tabs>
                <w:tab w:val="left" w:pos="176"/>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Изготовление декораций, подарков, предметов для игр </w:t>
            </w:r>
          </w:p>
          <w:p w:rsidR="00CA6FE5" w:rsidRPr="00792C04" w:rsidRDefault="00CA6FE5" w:rsidP="00B8673E">
            <w:pPr>
              <w:numPr>
                <w:ilvl w:val="0"/>
                <w:numId w:val="16"/>
              </w:numPr>
              <w:tabs>
                <w:tab w:val="left" w:pos="176"/>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Экспериментирование</w:t>
            </w:r>
          </w:p>
          <w:p w:rsidR="00CA6FE5" w:rsidRPr="00792C04" w:rsidRDefault="00CA6FE5" w:rsidP="00B8673E">
            <w:pPr>
              <w:numPr>
                <w:ilvl w:val="0"/>
                <w:numId w:val="16"/>
              </w:numPr>
              <w:tabs>
                <w:tab w:val="left" w:pos="176"/>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p w:rsidR="00CA6FE5" w:rsidRPr="00792C04" w:rsidRDefault="00CA6FE5" w:rsidP="00B8673E">
            <w:pPr>
              <w:numPr>
                <w:ilvl w:val="0"/>
                <w:numId w:val="16"/>
              </w:numPr>
              <w:tabs>
                <w:tab w:val="left" w:pos="176"/>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Тематические досуги</w:t>
            </w:r>
          </w:p>
          <w:p w:rsidR="00CA6FE5" w:rsidRPr="00792C04" w:rsidRDefault="00CA6FE5" w:rsidP="00B8673E">
            <w:pPr>
              <w:numPr>
                <w:ilvl w:val="0"/>
                <w:numId w:val="16"/>
              </w:numPr>
              <w:tabs>
                <w:tab w:val="left" w:pos="176"/>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Консультации</w:t>
            </w:r>
          </w:p>
          <w:p w:rsidR="00CA6FE5" w:rsidRPr="00792C04" w:rsidRDefault="00CA6FE5" w:rsidP="00B8673E">
            <w:pPr>
              <w:numPr>
                <w:ilvl w:val="0"/>
                <w:numId w:val="16"/>
              </w:numPr>
              <w:tabs>
                <w:tab w:val="left" w:pos="176"/>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Создание коллекций</w:t>
            </w:r>
          </w:p>
          <w:p w:rsidR="00CA6FE5" w:rsidRPr="00792C04" w:rsidRDefault="00CA6FE5" w:rsidP="00B8673E">
            <w:pPr>
              <w:numPr>
                <w:ilvl w:val="0"/>
                <w:numId w:val="16"/>
              </w:numPr>
              <w:tabs>
                <w:tab w:val="left" w:pos="176"/>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Встречи с работниками музея, ДШИ</w:t>
            </w:r>
          </w:p>
          <w:p w:rsidR="00CA6FE5" w:rsidRPr="00792C04" w:rsidRDefault="00CA6FE5" w:rsidP="00B8673E">
            <w:pPr>
              <w:spacing w:after="0"/>
              <w:jc w:val="both"/>
              <w:rPr>
                <w:rFonts w:ascii="Times New Roman" w:eastAsia="Times New Roman" w:hAnsi="Times New Roman" w:cs="Times New Roman"/>
                <w:sz w:val="28"/>
                <w:szCs w:val="28"/>
              </w:rPr>
            </w:pPr>
          </w:p>
        </w:tc>
      </w:tr>
    </w:tbl>
    <w:p w:rsidR="00CA6FE5" w:rsidRPr="00792C04" w:rsidRDefault="00792C04" w:rsidP="00B8673E">
      <w:pPr>
        <w:tabs>
          <w:tab w:val="left" w:pos="993"/>
        </w:tabs>
        <w:jc w:val="both"/>
        <w:rPr>
          <w:rFonts w:ascii="Times New Roman" w:eastAsia="Times New Roman" w:hAnsi="Times New Roman" w:cs="Times New Roman"/>
          <w:b/>
          <w:i/>
          <w:sz w:val="28"/>
          <w:szCs w:val="28"/>
          <w:lang w:eastAsia="ar-SA"/>
        </w:rPr>
      </w:pPr>
      <w:r w:rsidRPr="00792C04">
        <w:rPr>
          <w:rFonts w:ascii="Times New Roman" w:eastAsia="Times New Roman" w:hAnsi="Times New Roman" w:cs="Times New Roman"/>
          <w:b/>
          <w:i/>
          <w:sz w:val="28"/>
          <w:szCs w:val="28"/>
          <w:lang w:eastAsia="ru-RU"/>
        </w:rPr>
        <w:lastRenderedPageBreak/>
        <w:tab/>
      </w:r>
      <w:r w:rsidR="00CA6FE5" w:rsidRPr="00792C04">
        <w:rPr>
          <w:rFonts w:ascii="Times New Roman" w:eastAsia="Times New Roman" w:hAnsi="Times New Roman" w:cs="Times New Roman"/>
          <w:b/>
          <w:i/>
          <w:sz w:val="28"/>
          <w:szCs w:val="28"/>
          <w:lang w:eastAsia="ar-SA"/>
        </w:rPr>
        <w:t>Физическое развитие</w:t>
      </w:r>
    </w:p>
    <w:p w:rsidR="00CA6FE5" w:rsidRPr="00792C04" w:rsidRDefault="00CA6FE5" w:rsidP="00B8673E">
      <w:pPr>
        <w:shd w:val="clear" w:color="auto" w:fill="FFFFFF"/>
        <w:spacing w:before="240" w:after="240" w:line="270" w:lineRule="atLeast"/>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92C04">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w:t>
      </w:r>
      <w:r w:rsidRPr="00792C04">
        <w:rPr>
          <w:rFonts w:ascii="Times New Roman" w:eastAsia="Times New Roman" w:hAnsi="Times New Roman" w:cs="Times New Roman"/>
          <w:sz w:val="28"/>
          <w:szCs w:val="28"/>
          <w:lang w:eastAsia="ru-RU"/>
        </w:rPr>
        <w:lastRenderedPageBreak/>
        <w:t xml:space="preserve">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92C04">
        <w:rPr>
          <w:rFonts w:ascii="Times New Roman" w:eastAsia="Times New Roman" w:hAnsi="Times New Roman" w:cs="Times New Roman"/>
          <w:sz w:val="28"/>
          <w:szCs w:val="28"/>
          <w:lang w:eastAsia="ru-RU"/>
        </w:rPr>
        <w:t>саморегуляции</w:t>
      </w:r>
      <w:proofErr w:type="spellEnd"/>
      <w:r w:rsidRPr="00792C04">
        <w:rPr>
          <w:rFonts w:ascii="Times New Roman" w:eastAsia="Times New Roman" w:hAnsi="Times New Roman" w:cs="Times New Roman"/>
          <w:sz w:val="28"/>
          <w:szCs w:val="28"/>
          <w:lang w:eastAsia="ru-RU"/>
        </w:rPr>
        <w:t xml:space="preserve"> в двигательной сфере;</w:t>
      </w:r>
      <w:proofErr w:type="gramEnd"/>
      <w:r w:rsidRPr="00792C04">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6FE5" w:rsidRPr="00B8673E" w:rsidRDefault="00CA6FE5" w:rsidP="00B8673E">
      <w:pPr>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sz w:val="28"/>
          <w:szCs w:val="28"/>
          <w:lang w:eastAsia="ar-SA"/>
        </w:rPr>
        <w:t xml:space="preserve">а) </w:t>
      </w:r>
      <w:r w:rsidRPr="00B8673E">
        <w:rPr>
          <w:rFonts w:ascii="Times New Roman" w:eastAsia="Times New Roman" w:hAnsi="Times New Roman" w:cs="Times New Roman"/>
          <w:iCs/>
          <w:sz w:val="28"/>
          <w:szCs w:val="28"/>
          <w:lang w:eastAsia="ar-SA"/>
        </w:rPr>
        <w:t xml:space="preserve"> Перечень программ и пособий, используемых при реализации физического развития в основной части Программы:</w:t>
      </w:r>
    </w:p>
    <w:p w:rsidR="00CA6FE5" w:rsidRPr="00B8673E" w:rsidRDefault="00CA6FE5" w:rsidP="00B8673E">
      <w:pPr>
        <w:shd w:val="clear" w:color="auto" w:fill="FFFFFF"/>
        <w:spacing w:before="240" w:after="240" w:line="270" w:lineRule="atLeast"/>
        <w:jc w:val="both"/>
        <w:rPr>
          <w:rFonts w:ascii="Times New Roman" w:eastAsia="Times New Roman" w:hAnsi="Times New Roman" w:cs="Times New Roman"/>
          <w:b/>
          <w:bCs/>
          <w:sz w:val="28"/>
          <w:szCs w:val="28"/>
          <w:lang w:eastAsia="ru-RU"/>
        </w:rPr>
      </w:pPr>
      <w:r w:rsidRPr="00B8673E">
        <w:rPr>
          <w:rFonts w:ascii="Times New Roman" w:eastAsia="Times New Roman" w:hAnsi="Times New Roman" w:cs="Times New Roman"/>
          <w:sz w:val="28"/>
          <w:szCs w:val="28"/>
          <w:lang w:eastAsia="ru-RU"/>
        </w:rPr>
        <w:t xml:space="preserve">1. </w:t>
      </w:r>
      <w:proofErr w:type="spellStart"/>
      <w:r w:rsidRPr="00B8673E">
        <w:rPr>
          <w:rFonts w:ascii="Times New Roman" w:eastAsia="Times New Roman" w:hAnsi="Times New Roman" w:cs="Times New Roman"/>
          <w:sz w:val="28"/>
          <w:szCs w:val="28"/>
          <w:lang w:eastAsia="ru-RU"/>
        </w:rPr>
        <w:t>Пензулаева</w:t>
      </w:r>
      <w:proofErr w:type="spellEnd"/>
      <w:r w:rsidRPr="00B8673E">
        <w:rPr>
          <w:rFonts w:ascii="Times New Roman" w:eastAsia="Times New Roman" w:hAnsi="Times New Roman" w:cs="Times New Roman"/>
          <w:sz w:val="28"/>
          <w:szCs w:val="28"/>
          <w:lang w:eastAsia="ru-RU"/>
        </w:rPr>
        <w:t xml:space="preserve"> Л. И. Физкультурные занятия в детском саду. Вторая младшая группа. — М.: Мозаика-Синтез, 2009-2010.</w:t>
      </w:r>
    </w:p>
    <w:p w:rsidR="00CA6FE5" w:rsidRPr="00B8673E" w:rsidRDefault="00CA6FE5" w:rsidP="00B8673E">
      <w:pPr>
        <w:shd w:val="clear" w:color="auto" w:fill="FFFFFF"/>
        <w:spacing w:before="240" w:after="240" w:line="270" w:lineRule="atLeast"/>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2. </w:t>
      </w:r>
      <w:proofErr w:type="spellStart"/>
      <w:r w:rsidRPr="00B8673E">
        <w:rPr>
          <w:rFonts w:ascii="Times New Roman" w:eastAsia="Times New Roman" w:hAnsi="Times New Roman" w:cs="Times New Roman"/>
          <w:sz w:val="28"/>
          <w:szCs w:val="28"/>
          <w:lang w:eastAsia="ru-RU"/>
        </w:rPr>
        <w:t>Пензулаева</w:t>
      </w:r>
      <w:proofErr w:type="spellEnd"/>
      <w:r w:rsidRPr="00B8673E">
        <w:rPr>
          <w:rFonts w:ascii="Times New Roman" w:eastAsia="Times New Roman" w:hAnsi="Times New Roman" w:cs="Times New Roman"/>
          <w:sz w:val="28"/>
          <w:szCs w:val="28"/>
          <w:lang w:eastAsia="ru-RU"/>
        </w:rPr>
        <w:t xml:space="preserve"> Л. И. Физкультурные занятия в детском саду. Средняя </w:t>
      </w:r>
      <w:proofErr w:type="spellStart"/>
      <w:r w:rsidRPr="00B8673E">
        <w:rPr>
          <w:rFonts w:ascii="Times New Roman" w:eastAsia="Times New Roman" w:hAnsi="Times New Roman" w:cs="Times New Roman"/>
          <w:sz w:val="28"/>
          <w:szCs w:val="28"/>
          <w:lang w:eastAsia="ru-RU"/>
        </w:rPr>
        <w:t>груп</w:t>
      </w:r>
      <w:proofErr w:type="spellEnd"/>
      <w:r w:rsidRPr="00B8673E">
        <w:rPr>
          <w:rFonts w:ascii="Times New Roman" w:eastAsia="Times New Roman" w:hAnsi="Times New Roman" w:cs="Times New Roman"/>
          <w:sz w:val="28"/>
          <w:szCs w:val="28"/>
          <w:lang w:eastAsia="ru-RU"/>
        </w:rPr>
        <w:t>-за.-М.: Мозаика-Синтез, 2009-2010.</w:t>
      </w:r>
    </w:p>
    <w:p w:rsidR="00CA6FE5" w:rsidRPr="00B8673E" w:rsidRDefault="00CA6FE5" w:rsidP="00B8673E">
      <w:pPr>
        <w:shd w:val="clear" w:color="auto" w:fill="FFFFFF"/>
        <w:spacing w:before="240" w:after="240" w:line="270" w:lineRule="atLeast"/>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3. </w:t>
      </w:r>
      <w:proofErr w:type="spellStart"/>
      <w:r w:rsidRPr="00B8673E">
        <w:rPr>
          <w:rFonts w:ascii="Times New Roman" w:eastAsia="Times New Roman" w:hAnsi="Times New Roman" w:cs="Times New Roman"/>
          <w:sz w:val="28"/>
          <w:szCs w:val="28"/>
          <w:lang w:eastAsia="ru-RU"/>
        </w:rPr>
        <w:t>Пензулаева</w:t>
      </w:r>
      <w:proofErr w:type="spellEnd"/>
      <w:r w:rsidRPr="00B8673E">
        <w:rPr>
          <w:rFonts w:ascii="Times New Roman" w:eastAsia="Times New Roman" w:hAnsi="Times New Roman" w:cs="Times New Roman"/>
          <w:sz w:val="28"/>
          <w:szCs w:val="28"/>
          <w:lang w:eastAsia="ru-RU"/>
        </w:rPr>
        <w:t xml:space="preserve"> Л.И. Физкультурные занятия в детском саду. Старшая группа. - М.: Мозаика-Синтез, 2010.</w:t>
      </w:r>
    </w:p>
    <w:p w:rsidR="00CA6FE5" w:rsidRPr="00B8673E" w:rsidRDefault="00CA6FE5" w:rsidP="00B8673E">
      <w:pPr>
        <w:shd w:val="clear" w:color="auto" w:fill="FFFFFF"/>
        <w:spacing w:before="240" w:after="240" w:line="270" w:lineRule="atLeast"/>
        <w:jc w:val="both"/>
        <w:rPr>
          <w:rFonts w:ascii="Times New Roman" w:eastAsia="Times New Roman" w:hAnsi="Times New Roman" w:cs="Times New Roman"/>
          <w:sz w:val="28"/>
          <w:szCs w:val="28"/>
        </w:rPr>
      </w:pPr>
      <w:r w:rsidRPr="00B8673E">
        <w:rPr>
          <w:rFonts w:ascii="Times New Roman" w:eastAsia="Times New Roman" w:hAnsi="Times New Roman" w:cs="Times New Roman"/>
          <w:sz w:val="28"/>
          <w:szCs w:val="28"/>
          <w:lang w:eastAsia="ru-RU"/>
        </w:rPr>
        <w:t xml:space="preserve">4. </w:t>
      </w:r>
      <w:proofErr w:type="spellStart"/>
      <w:r w:rsidRPr="00B8673E">
        <w:rPr>
          <w:rFonts w:ascii="Times New Roman" w:eastAsia="Times New Roman" w:hAnsi="Times New Roman" w:cs="Times New Roman"/>
          <w:sz w:val="28"/>
          <w:szCs w:val="28"/>
          <w:lang w:eastAsia="ru-RU"/>
        </w:rPr>
        <w:t>Степаненкова</w:t>
      </w:r>
      <w:proofErr w:type="spellEnd"/>
      <w:r w:rsidRPr="00B8673E">
        <w:rPr>
          <w:rFonts w:ascii="Times New Roman" w:eastAsia="Times New Roman" w:hAnsi="Times New Roman" w:cs="Times New Roman"/>
          <w:sz w:val="28"/>
          <w:szCs w:val="28"/>
          <w:lang w:eastAsia="ru-RU"/>
        </w:rPr>
        <w:t xml:space="preserve"> Э. Я. Методика физического воспитания. — М., 2005</w:t>
      </w:r>
      <w:r w:rsidRPr="00B8673E">
        <w:rPr>
          <w:rFonts w:ascii="Times New Roman" w:eastAsia="Times New Roman" w:hAnsi="Times New Roman" w:cs="Times New Roman"/>
          <w:sz w:val="28"/>
          <w:szCs w:val="28"/>
        </w:rPr>
        <w:t>.</w:t>
      </w:r>
    </w:p>
    <w:p w:rsidR="00CA6FE5" w:rsidRPr="00B8673E" w:rsidRDefault="00CA6FE5" w:rsidP="00B8673E">
      <w:pPr>
        <w:tabs>
          <w:tab w:val="left" w:pos="993"/>
        </w:tabs>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sz w:val="28"/>
          <w:szCs w:val="28"/>
        </w:rPr>
        <w:t xml:space="preserve">б) </w:t>
      </w:r>
      <w:r w:rsidRPr="00B8673E">
        <w:rPr>
          <w:rFonts w:ascii="Times New Roman" w:eastAsia="Times New Roman" w:hAnsi="Times New Roman" w:cs="Times New Roman"/>
          <w:iCs/>
          <w:sz w:val="28"/>
          <w:szCs w:val="28"/>
          <w:lang w:eastAsia="ar-SA"/>
        </w:rPr>
        <w:t>Перечень программ и пособий,  используемых при реализации физического развития в вариативной  части Программы:</w:t>
      </w:r>
    </w:p>
    <w:p w:rsidR="00CA6FE5" w:rsidRPr="00B8673E" w:rsidRDefault="00CA6FE5" w:rsidP="00B8673E">
      <w:pPr>
        <w:tabs>
          <w:tab w:val="left" w:pos="993"/>
        </w:tabs>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 xml:space="preserve">1. </w:t>
      </w:r>
      <w:proofErr w:type="spellStart"/>
      <w:r w:rsidRPr="00B8673E">
        <w:rPr>
          <w:rFonts w:ascii="Times New Roman" w:eastAsia="Times New Roman" w:hAnsi="Times New Roman" w:cs="Times New Roman"/>
          <w:iCs/>
          <w:sz w:val="28"/>
          <w:szCs w:val="28"/>
          <w:lang w:eastAsia="ar-SA"/>
        </w:rPr>
        <w:t>Т.М.Бондаренко</w:t>
      </w:r>
      <w:proofErr w:type="spellEnd"/>
      <w:r w:rsidRPr="00B8673E">
        <w:rPr>
          <w:rFonts w:ascii="Times New Roman" w:eastAsia="Times New Roman" w:hAnsi="Times New Roman" w:cs="Times New Roman"/>
          <w:iCs/>
          <w:sz w:val="28"/>
          <w:szCs w:val="28"/>
          <w:lang w:eastAsia="ar-SA"/>
        </w:rPr>
        <w:t xml:space="preserve"> «Физкультурно-оздоровительная работа с детьми от двух до семи лет».</w:t>
      </w:r>
    </w:p>
    <w:p w:rsidR="00CA6FE5" w:rsidRPr="00B8673E" w:rsidRDefault="00CA6FE5" w:rsidP="00B8673E">
      <w:pPr>
        <w:tabs>
          <w:tab w:val="left" w:pos="993"/>
        </w:tabs>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 xml:space="preserve">2. </w:t>
      </w:r>
      <w:proofErr w:type="spellStart"/>
      <w:r w:rsidRPr="00B8673E">
        <w:rPr>
          <w:rFonts w:ascii="Times New Roman" w:eastAsia="Times New Roman" w:hAnsi="Times New Roman" w:cs="Times New Roman"/>
          <w:iCs/>
          <w:sz w:val="28"/>
          <w:szCs w:val="28"/>
          <w:lang w:eastAsia="ar-SA"/>
        </w:rPr>
        <w:t>Е.И.</w:t>
      </w:r>
      <w:proofErr w:type="gramStart"/>
      <w:r w:rsidRPr="00B8673E">
        <w:rPr>
          <w:rFonts w:ascii="Times New Roman" w:eastAsia="Times New Roman" w:hAnsi="Times New Roman" w:cs="Times New Roman"/>
          <w:iCs/>
          <w:sz w:val="28"/>
          <w:szCs w:val="28"/>
          <w:lang w:eastAsia="ar-SA"/>
        </w:rPr>
        <w:t>Подольская</w:t>
      </w:r>
      <w:proofErr w:type="spellEnd"/>
      <w:proofErr w:type="gramEnd"/>
      <w:r w:rsidRPr="00B8673E">
        <w:rPr>
          <w:rFonts w:ascii="Times New Roman" w:eastAsia="Times New Roman" w:hAnsi="Times New Roman" w:cs="Times New Roman"/>
          <w:iCs/>
          <w:sz w:val="28"/>
          <w:szCs w:val="28"/>
          <w:lang w:eastAsia="ar-SA"/>
        </w:rPr>
        <w:t xml:space="preserve"> «Физическое развитие детей 2-7 лет» (сюжетно-ролевые занятия).</w:t>
      </w:r>
    </w:p>
    <w:p w:rsidR="00CA6FE5" w:rsidRPr="00B8673E" w:rsidRDefault="00CA6FE5" w:rsidP="00B8673E">
      <w:pPr>
        <w:tabs>
          <w:tab w:val="left" w:pos="993"/>
        </w:tabs>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 xml:space="preserve">3. </w:t>
      </w:r>
      <w:proofErr w:type="spellStart"/>
      <w:r w:rsidRPr="00B8673E">
        <w:rPr>
          <w:rFonts w:ascii="Times New Roman" w:eastAsia="Times New Roman" w:hAnsi="Times New Roman" w:cs="Times New Roman"/>
          <w:iCs/>
          <w:sz w:val="28"/>
          <w:szCs w:val="28"/>
          <w:lang w:eastAsia="ar-SA"/>
        </w:rPr>
        <w:t>Л.В.Гаврючина</w:t>
      </w:r>
      <w:proofErr w:type="spellEnd"/>
      <w:r w:rsidRPr="00B8673E">
        <w:rPr>
          <w:rFonts w:ascii="Times New Roman" w:eastAsia="Times New Roman" w:hAnsi="Times New Roman" w:cs="Times New Roman"/>
          <w:iCs/>
          <w:sz w:val="28"/>
          <w:szCs w:val="28"/>
          <w:lang w:eastAsia="ar-SA"/>
        </w:rPr>
        <w:t xml:space="preserve"> «</w:t>
      </w:r>
      <w:proofErr w:type="spellStart"/>
      <w:r w:rsidRPr="00B8673E">
        <w:rPr>
          <w:rFonts w:ascii="Times New Roman" w:eastAsia="Times New Roman" w:hAnsi="Times New Roman" w:cs="Times New Roman"/>
          <w:iCs/>
          <w:sz w:val="28"/>
          <w:szCs w:val="28"/>
          <w:lang w:eastAsia="ar-SA"/>
        </w:rPr>
        <w:t>Здоровьесберегающие</w:t>
      </w:r>
      <w:proofErr w:type="spellEnd"/>
      <w:r w:rsidRPr="00B8673E">
        <w:rPr>
          <w:rFonts w:ascii="Times New Roman" w:eastAsia="Times New Roman" w:hAnsi="Times New Roman" w:cs="Times New Roman"/>
          <w:iCs/>
          <w:sz w:val="28"/>
          <w:szCs w:val="28"/>
          <w:lang w:eastAsia="ar-SA"/>
        </w:rPr>
        <w:t xml:space="preserve"> технологии в ДОУ».</w:t>
      </w:r>
    </w:p>
    <w:p w:rsidR="00CA6FE5" w:rsidRPr="00B8673E" w:rsidRDefault="00CA6FE5" w:rsidP="00B8673E">
      <w:pPr>
        <w:tabs>
          <w:tab w:val="left" w:pos="993"/>
        </w:tabs>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 xml:space="preserve">4. </w:t>
      </w:r>
      <w:proofErr w:type="spellStart"/>
      <w:r w:rsidRPr="00B8673E">
        <w:rPr>
          <w:rFonts w:ascii="Times New Roman" w:eastAsia="Times New Roman" w:hAnsi="Times New Roman" w:cs="Times New Roman"/>
          <w:iCs/>
          <w:sz w:val="28"/>
          <w:szCs w:val="28"/>
          <w:lang w:eastAsia="ar-SA"/>
        </w:rPr>
        <w:t>Л.В.Игнатова</w:t>
      </w:r>
      <w:proofErr w:type="spellEnd"/>
      <w:r w:rsidRPr="00B8673E">
        <w:rPr>
          <w:rFonts w:ascii="Times New Roman" w:eastAsia="Times New Roman" w:hAnsi="Times New Roman" w:cs="Times New Roman"/>
          <w:iCs/>
          <w:sz w:val="28"/>
          <w:szCs w:val="28"/>
          <w:lang w:eastAsia="ar-SA"/>
        </w:rPr>
        <w:t xml:space="preserve"> «Программа укрепления здоровья детей в коррекционных группах».</w:t>
      </w:r>
    </w:p>
    <w:p w:rsidR="00CA6FE5" w:rsidRPr="00B8673E" w:rsidRDefault="00CA6FE5" w:rsidP="00B8673E">
      <w:pPr>
        <w:tabs>
          <w:tab w:val="left" w:pos="993"/>
        </w:tabs>
        <w:jc w:val="both"/>
        <w:rPr>
          <w:rFonts w:ascii="Times New Roman" w:eastAsia="Times New Roman" w:hAnsi="Times New Roman" w:cs="Times New Roman"/>
          <w:iCs/>
          <w:sz w:val="28"/>
          <w:szCs w:val="28"/>
          <w:lang w:eastAsia="ar-SA"/>
        </w:rPr>
      </w:pPr>
      <w:r w:rsidRPr="00B8673E">
        <w:rPr>
          <w:rFonts w:ascii="Times New Roman" w:eastAsia="Times New Roman" w:hAnsi="Times New Roman" w:cs="Times New Roman"/>
          <w:iCs/>
          <w:sz w:val="28"/>
          <w:szCs w:val="28"/>
          <w:lang w:eastAsia="ar-SA"/>
        </w:rPr>
        <w:t xml:space="preserve">5. </w:t>
      </w:r>
      <w:proofErr w:type="spellStart"/>
      <w:r w:rsidRPr="00B8673E">
        <w:rPr>
          <w:rFonts w:ascii="Times New Roman" w:eastAsia="Times New Roman" w:hAnsi="Times New Roman" w:cs="Times New Roman"/>
          <w:iCs/>
          <w:sz w:val="28"/>
          <w:szCs w:val="28"/>
          <w:lang w:eastAsia="ar-SA"/>
        </w:rPr>
        <w:t>Е.И.</w:t>
      </w:r>
      <w:proofErr w:type="gramStart"/>
      <w:r w:rsidRPr="00B8673E">
        <w:rPr>
          <w:rFonts w:ascii="Times New Roman" w:eastAsia="Times New Roman" w:hAnsi="Times New Roman" w:cs="Times New Roman"/>
          <w:iCs/>
          <w:sz w:val="28"/>
          <w:szCs w:val="28"/>
          <w:lang w:eastAsia="ar-SA"/>
        </w:rPr>
        <w:t>Подольская</w:t>
      </w:r>
      <w:proofErr w:type="spellEnd"/>
      <w:proofErr w:type="gramEnd"/>
      <w:r w:rsidRPr="00B8673E">
        <w:rPr>
          <w:rFonts w:ascii="Times New Roman" w:eastAsia="Times New Roman" w:hAnsi="Times New Roman" w:cs="Times New Roman"/>
          <w:iCs/>
          <w:sz w:val="28"/>
          <w:szCs w:val="28"/>
          <w:lang w:eastAsia="ar-SA"/>
        </w:rPr>
        <w:t xml:space="preserve"> «Комплексы лечебной гимнастики для детей 5-7 лет».</w:t>
      </w:r>
    </w:p>
    <w:p w:rsidR="00CA6FE5" w:rsidRPr="00B8673E" w:rsidRDefault="00CA6FE5" w:rsidP="00B8673E">
      <w:pPr>
        <w:tabs>
          <w:tab w:val="left" w:pos="993"/>
        </w:tabs>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t xml:space="preserve"> «Программа оздоровления детей в дошкольных образовательных учреждениях» М., 2007г.,</w:t>
      </w:r>
    </w:p>
    <w:p w:rsidR="00CA6FE5" w:rsidRPr="00B8673E" w:rsidRDefault="00CA6FE5" w:rsidP="00B8673E">
      <w:pPr>
        <w:tabs>
          <w:tab w:val="left" w:pos="993"/>
        </w:tabs>
        <w:jc w:val="both"/>
        <w:rPr>
          <w:rFonts w:ascii="Times New Roman" w:eastAsia="Times New Roman" w:hAnsi="Times New Roman" w:cs="Times New Roman"/>
          <w:sz w:val="28"/>
          <w:szCs w:val="28"/>
          <w:lang w:eastAsia="ru-RU"/>
        </w:rPr>
      </w:pPr>
      <w:r w:rsidRPr="00B8673E">
        <w:rPr>
          <w:rFonts w:ascii="Times New Roman" w:eastAsia="Times New Roman" w:hAnsi="Times New Roman" w:cs="Times New Roman"/>
          <w:sz w:val="28"/>
          <w:szCs w:val="28"/>
          <w:lang w:eastAsia="ru-RU"/>
        </w:rPr>
        <w:lastRenderedPageBreak/>
        <w:t xml:space="preserve">6.  </w:t>
      </w:r>
      <w:proofErr w:type="spellStart"/>
      <w:r w:rsidRPr="00B8673E">
        <w:rPr>
          <w:rFonts w:ascii="Times New Roman" w:eastAsia="Times New Roman" w:hAnsi="Times New Roman" w:cs="Times New Roman"/>
          <w:sz w:val="28"/>
          <w:szCs w:val="28"/>
          <w:lang w:eastAsia="ru-RU"/>
        </w:rPr>
        <w:t>Картушина</w:t>
      </w:r>
      <w:proofErr w:type="spellEnd"/>
      <w:r w:rsidRPr="00B8673E">
        <w:rPr>
          <w:rFonts w:ascii="Times New Roman" w:eastAsia="Times New Roman" w:hAnsi="Times New Roman" w:cs="Times New Roman"/>
          <w:sz w:val="28"/>
          <w:szCs w:val="28"/>
          <w:lang w:eastAsia="ru-RU"/>
        </w:rPr>
        <w:t xml:space="preserve"> М.Ю. «Зеленый огонек здоровья» М.,2007г., </w:t>
      </w:r>
    </w:p>
    <w:p w:rsidR="00CA6FE5" w:rsidRPr="00792C04" w:rsidRDefault="00CA6FE5" w:rsidP="00B8673E">
      <w:pPr>
        <w:tabs>
          <w:tab w:val="left" w:pos="993"/>
        </w:tabs>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7. Глазырина Л.Д. «Физическая культура для тетей дошкольного возраста» М., 2001г., </w:t>
      </w:r>
    </w:p>
    <w:p w:rsidR="00CA6FE5" w:rsidRPr="00792C04" w:rsidRDefault="00CA6FE5" w:rsidP="00B8673E">
      <w:pPr>
        <w:tabs>
          <w:tab w:val="left" w:pos="993"/>
        </w:tabs>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8. </w:t>
      </w:r>
      <w:proofErr w:type="spellStart"/>
      <w:r w:rsidRPr="00792C04">
        <w:rPr>
          <w:rFonts w:ascii="Times New Roman" w:eastAsia="Times New Roman" w:hAnsi="Times New Roman" w:cs="Times New Roman"/>
          <w:sz w:val="28"/>
          <w:szCs w:val="28"/>
          <w:lang w:eastAsia="ru-RU"/>
        </w:rPr>
        <w:t>И.А.Фомина</w:t>
      </w:r>
      <w:proofErr w:type="spellEnd"/>
      <w:r w:rsidRPr="00792C04">
        <w:rPr>
          <w:rFonts w:ascii="Times New Roman" w:eastAsia="Times New Roman" w:hAnsi="Times New Roman" w:cs="Times New Roman"/>
          <w:sz w:val="28"/>
          <w:szCs w:val="28"/>
          <w:lang w:eastAsia="ru-RU"/>
        </w:rPr>
        <w:t xml:space="preserve">, </w:t>
      </w:r>
      <w:proofErr w:type="spellStart"/>
      <w:r w:rsidRPr="00792C04">
        <w:rPr>
          <w:rFonts w:ascii="Times New Roman" w:eastAsia="Times New Roman" w:hAnsi="Times New Roman" w:cs="Times New Roman"/>
          <w:sz w:val="28"/>
          <w:szCs w:val="28"/>
          <w:lang w:eastAsia="ru-RU"/>
        </w:rPr>
        <w:t>Г.А.Зайцева</w:t>
      </w:r>
      <w:proofErr w:type="spellEnd"/>
      <w:r w:rsidRPr="00792C04">
        <w:rPr>
          <w:rFonts w:ascii="Times New Roman" w:eastAsia="Times New Roman" w:hAnsi="Times New Roman" w:cs="Times New Roman"/>
          <w:sz w:val="28"/>
          <w:szCs w:val="28"/>
          <w:lang w:eastAsia="ru-RU"/>
        </w:rPr>
        <w:t xml:space="preserve"> «Сказочный театр физической культуры» В., 2003г </w:t>
      </w:r>
    </w:p>
    <w:p w:rsidR="00CA6FE5" w:rsidRPr="00792C04" w:rsidRDefault="00CA6FE5" w:rsidP="00B8673E">
      <w:pPr>
        <w:tabs>
          <w:tab w:val="left" w:pos="993"/>
        </w:tabs>
        <w:jc w:val="both"/>
        <w:rPr>
          <w:rFonts w:ascii="Times New Roman" w:eastAsia="Times New Roman" w:hAnsi="Times New Roman" w:cs="Times New Roman"/>
          <w:sz w:val="28"/>
          <w:szCs w:val="28"/>
          <w:lang w:eastAsia="ru-RU"/>
        </w:rPr>
      </w:pPr>
    </w:p>
    <w:tbl>
      <w:tblPr>
        <w:tblW w:w="13608" w:type="dxa"/>
        <w:tblInd w:w="108" w:type="dxa"/>
        <w:tblLayout w:type="fixed"/>
        <w:tblLook w:val="0000" w:firstRow="0" w:lastRow="0" w:firstColumn="0" w:lastColumn="0" w:noHBand="0" w:noVBand="0"/>
      </w:tblPr>
      <w:tblGrid>
        <w:gridCol w:w="2700"/>
        <w:gridCol w:w="3240"/>
        <w:gridCol w:w="864"/>
        <w:gridCol w:w="1296"/>
        <w:gridCol w:w="1681"/>
        <w:gridCol w:w="3827"/>
      </w:tblGrid>
      <w:tr w:rsidR="00CA6FE5" w:rsidRPr="00792C04" w:rsidTr="00B8673E">
        <w:trPr>
          <w:trHeight w:val="375"/>
        </w:trPr>
        <w:tc>
          <w:tcPr>
            <w:tcW w:w="13608" w:type="dxa"/>
            <w:gridSpan w:val="6"/>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образовательной деятельности</w:t>
            </w:r>
          </w:p>
        </w:tc>
      </w:tr>
      <w:tr w:rsidR="00CA6FE5" w:rsidRPr="00792C04" w:rsidTr="00B8673E">
        <w:trPr>
          <w:trHeight w:val="783"/>
        </w:trPr>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Непосредственно образовательная деятельность</w:t>
            </w:r>
          </w:p>
        </w:tc>
        <w:tc>
          <w:tcPr>
            <w:tcW w:w="324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Режимные моменты</w:t>
            </w:r>
          </w:p>
        </w:tc>
        <w:tc>
          <w:tcPr>
            <w:tcW w:w="2160" w:type="dxa"/>
            <w:gridSpan w:val="2"/>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 xml:space="preserve">Самостоятельная </w:t>
            </w:r>
          </w:p>
          <w:p w:rsidR="00CA6FE5" w:rsidRPr="00792C04" w:rsidRDefault="00CA6FE5" w:rsidP="00B8673E">
            <w:pPr>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деятельность детей</w:t>
            </w:r>
          </w:p>
        </w:tc>
        <w:tc>
          <w:tcPr>
            <w:tcW w:w="5508" w:type="dxa"/>
            <w:gridSpan w:val="2"/>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В совместной деятельности с семьей</w:t>
            </w:r>
          </w:p>
        </w:tc>
      </w:tr>
      <w:tr w:rsidR="00CA6FE5" w:rsidRPr="00792C04" w:rsidTr="00B8673E">
        <w:trPr>
          <w:trHeight w:val="331"/>
        </w:trPr>
        <w:tc>
          <w:tcPr>
            <w:tcW w:w="13608" w:type="dxa"/>
            <w:gridSpan w:val="6"/>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b/>
                <w:bCs/>
                <w:sz w:val="28"/>
                <w:szCs w:val="28"/>
              </w:rPr>
            </w:pPr>
            <w:r w:rsidRPr="00792C04">
              <w:rPr>
                <w:rFonts w:ascii="Times New Roman" w:eastAsia="Times New Roman" w:hAnsi="Times New Roman" w:cs="Times New Roman"/>
                <w:b/>
                <w:bCs/>
                <w:sz w:val="28"/>
                <w:szCs w:val="28"/>
              </w:rPr>
              <w:t>Формы организации детей</w:t>
            </w:r>
          </w:p>
        </w:tc>
      </w:tr>
      <w:tr w:rsidR="00CA6FE5" w:rsidRPr="00792C04" w:rsidTr="00B8673E">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Индивидуальные</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c>
          <w:tcPr>
            <w:tcW w:w="4104" w:type="dxa"/>
            <w:gridSpan w:val="2"/>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tc>
        <w:tc>
          <w:tcPr>
            <w:tcW w:w="2977" w:type="dxa"/>
            <w:gridSpan w:val="2"/>
            <w:tcBorders>
              <w:top w:val="single" w:sz="4" w:space="0" w:color="000000"/>
              <w:left w:val="single" w:sz="4" w:space="0" w:color="000000"/>
              <w:bottom w:val="single" w:sz="4" w:space="0" w:color="000000"/>
            </w:tcBorders>
          </w:tcPr>
          <w:p w:rsidR="00CA6FE5" w:rsidRPr="00792C04" w:rsidRDefault="00CA6FE5" w:rsidP="00B8673E">
            <w:pPr>
              <w:snapToGrid w:val="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подгрупповые</w:t>
            </w:r>
          </w:p>
        </w:tc>
        <w:tc>
          <w:tcPr>
            <w:tcW w:w="3827"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snapToGrid w:val="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Индивидуальные </w:t>
            </w:r>
          </w:p>
          <w:p w:rsidR="00CA6FE5" w:rsidRPr="00792C04" w:rsidRDefault="00CA6FE5" w:rsidP="00B8673E">
            <w:pPr>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групповые</w:t>
            </w:r>
          </w:p>
        </w:tc>
      </w:tr>
      <w:tr w:rsidR="00CA6FE5" w:rsidRPr="00792C04" w:rsidTr="00B8673E">
        <w:trPr>
          <w:trHeight w:val="381"/>
        </w:trPr>
        <w:tc>
          <w:tcPr>
            <w:tcW w:w="2700" w:type="dxa"/>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176"/>
                <w:tab w:val="left" w:pos="360"/>
              </w:tabs>
              <w:suppressAutoHyphens/>
              <w:snapToGrid w:val="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Игровая беседа с элементами движений</w:t>
            </w:r>
          </w:p>
          <w:p w:rsidR="00CA6FE5" w:rsidRPr="00792C04" w:rsidRDefault="00CA6FE5" w:rsidP="00B8673E">
            <w:pPr>
              <w:numPr>
                <w:ilvl w:val="0"/>
                <w:numId w:val="16"/>
              </w:numPr>
              <w:tabs>
                <w:tab w:val="left" w:pos="214"/>
                <w:tab w:val="left" w:pos="360"/>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B8673E">
            <w:pPr>
              <w:numPr>
                <w:ilvl w:val="0"/>
                <w:numId w:val="16"/>
              </w:numPr>
              <w:tabs>
                <w:tab w:val="left" w:pos="176"/>
                <w:tab w:val="left" w:pos="360"/>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Совместная деятельность взрослого и детей тематического характера</w:t>
            </w:r>
          </w:p>
          <w:p w:rsidR="00CA6FE5" w:rsidRPr="00792C04" w:rsidRDefault="00CA6FE5" w:rsidP="00B8673E">
            <w:pPr>
              <w:numPr>
                <w:ilvl w:val="0"/>
                <w:numId w:val="16"/>
              </w:numPr>
              <w:tabs>
                <w:tab w:val="left" w:pos="176"/>
                <w:tab w:val="left" w:pos="360"/>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B8673E">
            <w:pPr>
              <w:numPr>
                <w:ilvl w:val="0"/>
                <w:numId w:val="16"/>
              </w:numPr>
              <w:tabs>
                <w:tab w:val="left" w:pos="176"/>
                <w:tab w:val="left" w:pos="360"/>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Контрольно-диагностическая деятельность</w:t>
            </w:r>
          </w:p>
          <w:p w:rsidR="00CA6FE5" w:rsidRPr="00792C04" w:rsidRDefault="00CA6FE5" w:rsidP="00B8673E">
            <w:pPr>
              <w:numPr>
                <w:ilvl w:val="0"/>
                <w:numId w:val="16"/>
              </w:numPr>
              <w:tabs>
                <w:tab w:val="left" w:pos="176"/>
                <w:tab w:val="left" w:pos="360"/>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Экспериментирование </w:t>
            </w:r>
          </w:p>
          <w:p w:rsidR="00CA6FE5" w:rsidRPr="00792C04" w:rsidRDefault="00CA6FE5" w:rsidP="00B8673E">
            <w:pPr>
              <w:numPr>
                <w:ilvl w:val="0"/>
                <w:numId w:val="16"/>
              </w:numPr>
              <w:tabs>
                <w:tab w:val="left" w:pos="176"/>
                <w:tab w:val="left" w:pos="360"/>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Физкультурное занятие</w:t>
            </w:r>
          </w:p>
          <w:p w:rsidR="00CA6FE5" w:rsidRPr="00792C04" w:rsidRDefault="00CA6FE5" w:rsidP="00B8673E">
            <w:pPr>
              <w:numPr>
                <w:ilvl w:val="0"/>
                <w:numId w:val="16"/>
              </w:numPr>
              <w:tabs>
                <w:tab w:val="left" w:pos="176"/>
                <w:tab w:val="left" w:pos="360"/>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Спортивные и физкультурные досуги</w:t>
            </w:r>
          </w:p>
          <w:p w:rsidR="00CA6FE5" w:rsidRPr="00792C04" w:rsidRDefault="00CA6FE5" w:rsidP="00B8673E">
            <w:pPr>
              <w:numPr>
                <w:ilvl w:val="0"/>
                <w:numId w:val="16"/>
              </w:numPr>
              <w:tabs>
                <w:tab w:val="left" w:pos="176"/>
                <w:tab w:val="left" w:pos="360"/>
              </w:tabs>
              <w:suppressAutoHyphens/>
              <w:spacing w:after="0" w:line="240" w:lineRule="auto"/>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Спортивные состязания</w:t>
            </w:r>
          </w:p>
          <w:p w:rsidR="00CA6FE5" w:rsidRPr="00792C04" w:rsidRDefault="00CA6FE5" w:rsidP="00B8673E">
            <w:pPr>
              <w:spacing w:after="0" w:line="240" w:lineRule="auto"/>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  Проектная деятельность</w:t>
            </w:r>
          </w:p>
        </w:tc>
        <w:tc>
          <w:tcPr>
            <w:tcW w:w="4104" w:type="dxa"/>
            <w:gridSpan w:val="2"/>
            <w:tcBorders>
              <w:top w:val="single" w:sz="4" w:space="0" w:color="000000"/>
              <w:left w:val="single" w:sz="4" w:space="0" w:color="000000"/>
              <w:bottom w:val="single" w:sz="4" w:space="0" w:color="000000"/>
            </w:tcBorders>
          </w:tcPr>
          <w:p w:rsidR="00CA6FE5" w:rsidRPr="00792C04" w:rsidRDefault="00CA6FE5" w:rsidP="00B8673E">
            <w:pPr>
              <w:numPr>
                <w:ilvl w:val="0"/>
                <w:numId w:val="16"/>
              </w:numPr>
              <w:tabs>
                <w:tab w:val="left" w:pos="176"/>
                <w:tab w:val="left" w:pos="360"/>
              </w:tabs>
              <w:suppressAutoHyphens/>
              <w:snapToGrid w:val="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Игровая беседа с элементами движений</w:t>
            </w:r>
          </w:p>
          <w:p w:rsidR="00CA6FE5" w:rsidRPr="00792C04" w:rsidRDefault="00CA6FE5" w:rsidP="00B8673E">
            <w:pPr>
              <w:numPr>
                <w:ilvl w:val="0"/>
                <w:numId w:val="16"/>
              </w:numPr>
              <w:tabs>
                <w:tab w:val="left" w:pos="214"/>
                <w:tab w:val="left" w:pos="360"/>
              </w:tabs>
              <w:suppressAutoHyphens/>
              <w:ind w:left="214"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Интегративная деятельность</w:t>
            </w:r>
          </w:p>
          <w:p w:rsidR="00CA6FE5" w:rsidRPr="00792C04" w:rsidRDefault="00CA6FE5" w:rsidP="00B8673E">
            <w:pPr>
              <w:numPr>
                <w:ilvl w:val="0"/>
                <w:numId w:val="16"/>
              </w:numPr>
              <w:tabs>
                <w:tab w:val="left" w:pos="176"/>
                <w:tab w:val="left" w:pos="360"/>
              </w:tabs>
              <w:suppressAutoHyphens/>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Утренняя гимнастика</w:t>
            </w:r>
          </w:p>
          <w:p w:rsidR="00CA6FE5" w:rsidRPr="00792C04" w:rsidRDefault="00CA6FE5" w:rsidP="00B8673E">
            <w:pPr>
              <w:numPr>
                <w:ilvl w:val="0"/>
                <w:numId w:val="16"/>
              </w:numPr>
              <w:tabs>
                <w:tab w:val="left" w:pos="176"/>
                <w:tab w:val="left" w:pos="360"/>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Совместная деятельность взрослого и детей тематического характера</w:t>
            </w:r>
          </w:p>
          <w:p w:rsidR="00CA6FE5" w:rsidRPr="00792C04" w:rsidRDefault="00CA6FE5" w:rsidP="00B8673E">
            <w:pPr>
              <w:numPr>
                <w:ilvl w:val="0"/>
                <w:numId w:val="16"/>
              </w:numPr>
              <w:tabs>
                <w:tab w:val="left" w:pos="176"/>
                <w:tab w:val="left" w:pos="360"/>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B8673E">
            <w:pPr>
              <w:numPr>
                <w:ilvl w:val="0"/>
                <w:numId w:val="16"/>
              </w:numPr>
              <w:tabs>
                <w:tab w:val="left" w:pos="176"/>
                <w:tab w:val="left" w:pos="360"/>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Контрольно-диагностическая деятельность</w:t>
            </w:r>
          </w:p>
          <w:p w:rsidR="00CA6FE5" w:rsidRPr="00792C04" w:rsidRDefault="00CA6FE5" w:rsidP="00B8673E">
            <w:pPr>
              <w:numPr>
                <w:ilvl w:val="0"/>
                <w:numId w:val="16"/>
              </w:numPr>
              <w:tabs>
                <w:tab w:val="left" w:pos="176"/>
                <w:tab w:val="left" w:pos="360"/>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Экспериментирование </w:t>
            </w:r>
          </w:p>
          <w:p w:rsidR="00CA6FE5" w:rsidRPr="00792C04" w:rsidRDefault="00CA6FE5" w:rsidP="00B8673E">
            <w:pPr>
              <w:numPr>
                <w:ilvl w:val="0"/>
                <w:numId w:val="16"/>
              </w:numPr>
              <w:tabs>
                <w:tab w:val="left" w:pos="176"/>
                <w:tab w:val="left" w:pos="360"/>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Спортивные и физкультурные досуги</w:t>
            </w:r>
          </w:p>
          <w:p w:rsidR="00CA6FE5" w:rsidRPr="00792C04" w:rsidRDefault="00CA6FE5" w:rsidP="00B8673E">
            <w:pPr>
              <w:numPr>
                <w:ilvl w:val="0"/>
                <w:numId w:val="16"/>
              </w:numPr>
              <w:tabs>
                <w:tab w:val="left" w:pos="176"/>
                <w:tab w:val="left" w:pos="360"/>
              </w:tabs>
              <w:suppressAutoHyphens/>
              <w:spacing w:after="0"/>
              <w:ind w:left="176"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Спортивные состязания</w:t>
            </w:r>
          </w:p>
          <w:p w:rsidR="00CA6FE5" w:rsidRPr="00792C04" w:rsidRDefault="00CA6FE5" w:rsidP="00B8673E">
            <w:pPr>
              <w:spacing w:after="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Проектная деятельность</w:t>
            </w:r>
          </w:p>
        </w:tc>
        <w:tc>
          <w:tcPr>
            <w:tcW w:w="2977" w:type="dxa"/>
            <w:gridSpan w:val="2"/>
            <w:tcBorders>
              <w:top w:val="single" w:sz="4" w:space="0" w:color="000000"/>
              <w:left w:val="single" w:sz="4" w:space="0" w:color="000000"/>
              <w:bottom w:val="single" w:sz="4" w:space="0" w:color="000000"/>
            </w:tcBorders>
          </w:tcPr>
          <w:p w:rsidR="00CA6FE5" w:rsidRPr="00792C04" w:rsidRDefault="00CA6FE5" w:rsidP="00B8673E">
            <w:pPr>
              <w:numPr>
                <w:ilvl w:val="0"/>
                <w:numId w:val="28"/>
              </w:numPr>
              <w:tabs>
                <w:tab w:val="left" w:pos="85"/>
              </w:tabs>
              <w:suppressAutoHyphens/>
              <w:snapToGrid w:val="0"/>
              <w:ind w:left="227"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Во всех видах</w:t>
            </w:r>
          </w:p>
          <w:p w:rsidR="00CA6FE5" w:rsidRPr="00792C04" w:rsidRDefault="00CA6FE5" w:rsidP="00B8673E">
            <w:pPr>
              <w:tabs>
                <w:tab w:val="left" w:pos="85"/>
              </w:tabs>
              <w:ind w:left="85"/>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 самостоятельной </w:t>
            </w:r>
          </w:p>
          <w:p w:rsidR="00CA6FE5" w:rsidRPr="00792C04" w:rsidRDefault="00CA6FE5" w:rsidP="00B8673E">
            <w:pPr>
              <w:tabs>
                <w:tab w:val="left" w:pos="85"/>
              </w:tabs>
              <w:ind w:left="85"/>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деятельности детей </w:t>
            </w:r>
          </w:p>
          <w:p w:rsidR="00CA6FE5" w:rsidRPr="00792C04" w:rsidRDefault="00CA6FE5" w:rsidP="00B8673E">
            <w:pPr>
              <w:numPr>
                <w:ilvl w:val="0"/>
                <w:numId w:val="28"/>
              </w:numPr>
              <w:tabs>
                <w:tab w:val="left" w:pos="85"/>
              </w:tabs>
              <w:suppressAutoHyphens/>
              <w:ind w:left="227"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Двигательная </w:t>
            </w:r>
          </w:p>
          <w:p w:rsidR="00CA6FE5" w:rsidRPr="00792C04" w:rsidRDefault="00CA6FE5" w:rsidP="00B8673E">
            <w:pPr>
              <w:tabs>
                <w:tab w:val="left" w:pos="85"/>
              </w:tabs>
              <w:ind w:left="85"/>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активность</w:t>
            </w:r>
          </w:p>
          <w:p w:rsidR="00CA6FE5" w:rsidRPr="00792C04" w:rsidRDefault="00CA6FE5" w:rsidP="00B8673E">
            <w:pPr>
              <w:tabs>
                <w:tab w:val="left" w:pos="85"/>
              </w:tabs>
              <w:spacing w:after="0"/>
              <w:ind w:left="85"/>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 в течение дня</w:t>
            </w:r>
          </w:p>
          <w:p w:rsidR="00CA6FE5" w:rsidRPr="00792C04" w:rsidRDefault="00CA6FE5" w:rsidP="00B8673E">
            <w:pPr>
              <w:numPr>
                <w:ilvl w:val="0"/>
                <w:numId w:val="28"/>
              </w:numPr>
              <w:tabs>
                <w:tab w:val="left" w:pos="85"/>
              </w:tabs>
              <w:suppressAutoHyphens/>
              <w:spacing w:after="0"/>
              <w:ind w:left="227"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Игра</w:t>
            </w:r>
          </w:p>
          <w:p w:rsidR="00CA6FE5" w:rsidRPr="00792C04" w:rsidRDefault="00CA6FE5" w:rsidP="00B8673E">
            <w:pPr>
              <w:numPr>
                <w:ilvl w:val="0"/>
                <w:numId w:val="28"/>
              </w:numPr>
              <w:tabs>
                <w:tab w:val="left" w:pos="85"/>
              </w:tabs>
              <w:suppressAutoHyphens/>
              <w:spacing w:after="0"/>
              <w:ind w:left="227" w:hanging="142"/>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Самостоятельные </w:t>
            </w:r>
          </w:p>
          <w:p w:rsidR="00CA6FE5" w:rsidRPr="00792C04" w:rsidRDefault="00CA6FE5" w:rsidP="00B8673E">
            <w:pPr>
              <w:tabs>
                <w:tab w:val="left" w:pos="85"/>
              </w:tabs>
              <w:spacing w:after="0"/>
              <w:ind w:left="85"/>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 xml:space="preserve">спортивные игры </w:t>
            </w:r>
          </w:p>
          <w:p w:rsidR="00CA6FE5" w:rsidRPr="00792C04" w:rsidRDefault="00CA6FE5" w:rsidP="00B8673E">
            <w:pPr>
              <w:tabs>
                <w:tab w:val="left" w:pos="85"/>
              </w:tabs>
              <w:spacing w:after="0"/>
              <w:ind w:left="85"/>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 упражнения</w:t>
            </w:r>
          </w:p>
          <w:p w:rsidR="00CA6FE5" w:rsidRPr="00792C04" w:rsidRDefault="00CA6FE5" w:rsidP="00B8673E">
            <w:pPr>
              <w:jc w:val="both"/>
              <w:rPr>
                <w:rFonts w:ascii="Times New Roman" w:eastAsia="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CA6FE5" w:rsidRPr="00792C04" w:rsidRDefault="00CA6FE5" w:rsidP="00B8673E">
            <w:pPr>
              <w:numPr>
                <w:ilvl w:val="0"/>
                <w:numId w:val="29"/>
              </w:numPr>
              <w:tabs>
                <w:tab w:val="left" w:pos="252"/>
              </w:tabs>
              <w:suppressAutoHyphens/>
              <w:snapToGrid w:val="0"/>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Праздники и досуги</w:t>
            </w:r>
          </w:p>
          <w:p w:rsidR="00CA6FE5" w:rsidRPr="00792C04" w:rsidRDefault="00CA6FE5" w:rsidP="00B8673E">
            <w:pPr>
              <w:numPr>
                <w:ilvl w:val="0"/>
                <w:numId w:val="29"/>
              </w:numPr>
              <w:tabs>
                <w:tab w:val="left" w:pos="252"/>
              </w:tabs>
              <w:suppressAutoHyphens/>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Консультации</w:t>
            </w:r>
          </w:p>
          <w:p w:rsidR="00CA6FE5" w:rsidRPr="00792C04" w:rsidRDefault="00CA6FE5" w:rsidP="00B8673E">
            <w:pPr>
              <w:numPr>
                <w:ilvl w:val="0"/>
                <w:numId w:val="29"/>
              </w:numPr>
              <w:tabs>
                <w:tab w:val="left" w:pos="252"/>
              </w:tabs>
              <w:suppressAutoHyphens/>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Деятельность семейного клуба «Здоровая семья»</w:t>
            </w:r>
          </w:p>
          <w:p w:rsidR="00CA6FE5" w:rsidRPr="00792C04" w:rsidRDefault="00CA6FE5" w:rsidP="00B8673E">
            <w:pPr>
              <w:numPr>
                <w:ilvl w:val="0"/>
                <w:numId w:val="29"/>
              </w:numPr>
              <w:tabs>
                <w:tab w:val="left" w:pos="252"/>
              </w:tabs>
              <w:suppressAutoHyphens/>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lastRenderedPageBreak/>
              <w:t>Проектная деятельность</w:t>
            </w:r>
          </w:p>
          <w:p w:rsidR="00CA6FE5" w:rsidRPr="00792C04" w:rsidRDefault="00CA6FE5" w:rsidP="00B8673E">
            <w:pPr>
              <w:numPr>
                <w:ilvl w:val="0"/>
                <w:numId w:val="29"/>
              </w:numPr>
              <w:tabs>
                <w:tab w:val="left" w:pos="252"/>
              </w:tabs>
              <w:suppressAutoHyphens/>
              <w:jc w:val="both"/>
              <w:rPr>
                <w:rFonts w:ascii="Times New Roman" w:eastAsia="Times New Roman" w:hAnsi="Times New Roman" w:cs="Times New Roman"/>
                <w:sz w:val="28"/>
                <w:szCs w:val="28"/>
              </w:rPr>
            </w:pPr>
            <w:r w:rsidRPr="00792C04">
              <w:rPr>
                <w:rFonts w:ascii="Times New Roman" w:eastAsia="Times New Roman" w:hAnsi="Times New Roman" w:cs="Times New Roman"/>
                <w:sz w:val="28"/>
                <w:szCs w:val="28"/>
              </w:rPr>
              <w:t>Изготовление атрибутов.</w:t>
            </w:r>
          </w:p>
        </w:tc>
      </w:tr>
    </w:tbl>
    <w:p w:rsidR="00CA6FE5" w:rsidRPr="00792C04" w:rsidRDefault="00CA6FE5" w:rsidP="00B8673E">
      <w:pPr>
        <w:shd w:val="clear" w:color="auto" w:fill="FFFFFF"/>
        <w:suppressAutoHyphens/>
        <w:autoSpaceDE w:val="0"/>
        <w:jc w:val="both"/>
        <w:rPr>
          <w:rFonts w:ascii="Times New Roman" w:eastAsia="Times New Roman" w:hAnsi="Times New Roman" w:cs="Times New Roman"/>
          <w:b/>
          <w:bCs/>
          <w:color w:val="000000"/>
          <w:sz w:val="28"/>
          <w:szCs w:val="28"/>
          <w:lang w:eastAsia="zh-CN"/>
        </w:rPr>
      </w:pPr>
    </w:p>
    <w:p w:rsidR="00CA6FE5" w:rsidRPr="00792C04" w:rsidRDefault="00CA6FE5" w:rsidP="00B8673E">
      <w:pPr>
        <w:shd w:val="clear" w:color="auto" w:fill="FFFFFF"/>
        <w:suppressAutoHyphens/>
        <w:autoSpaceDE w:val="0"/>
        <w:jc w:val="both"/>
        <w:rPr>
          <w:rFonts w:ascii="Times New Roman" w:eastAsia="Times New Roman" w:hAnsi="Times New Roman" w:cs="Times New Roman"/>
          <w:b/>
          <w:bCs/>
          <w:color w:val="000000"/>
          <w:sz w:val="28"/>
          <w:szCs w:val="28"/>
          <w:lang w:eastAsia="zh-CN"/>
        </w:rPr>
      </w:pPr>
      <w:r w:rsidRPr="00792C04">
        <w:rPr>
          <w:rFonts w:ascii="Times New Roman" w:eastAsia="Times New Roman" w:hAnsi="Times New Roman" w:cs="Times New Roman"/>
          <w:b/>
          <w:bCs/>
          <w:color w:val="000000"/>
          <w:sz w:val="28"/>
          <w:szCs w:val="28"/>
          <w:lang w:eastAsia="zh-CN"/>
        </w:rPr>
        <w:t xml:space="preserve">                  Направления образовательной области </w:t>
      </w:r>
    </w:p>
    <w:p w:rsidR="00CA6FE5" w:rsidRPr="00792C04" w:rsidRDefault="00CA6FE5" w:rsidP="00B8673E">
      <w:pPr>
        <w:shd w:val="clear" w:color="auto" w:fill="FFFFFF"/>
        <w:suppressAutoHyphens/>
        <w:autoSpaceDE w:val="0"/>
        <w:jc w:val="both"/>
        <w:rPr>
          <w:rFonts w:ascii="Times New Roman" w:eastAsia="Times New Roman" w:hAnsi="Times New Roman" w:cs="Times New Roman"/>
          <w:b/>
          <w:bCs/>
          <w:color w:val="000000"/>
          <w:sz w:val="28"/>
          <w:szCs w:val="28"/>
          <w:lang w:eastAsia="zh-CN"/>
        </w:rPr>
      </w:pPr>
      <w:r w:rsidRPr="00792C04">
        <w:rPr>
          <w:rFonts w:ascii="Times New Roman" w:eastAsia="Times New Roman" w:hAnsi="Times New Roman" w:cs="Times New Roman"/>
          <w:b/>
          <w:bCs/>
          <w:color w:val="000000"/>
          <w:sz w:val="28"/>
          <w:szCs w:val="28"/>
          <w:lang w:eastAsia="zh-CN"/>
        </w:rPr>
        <w:t xml:space="preserve">                              «Физическое развитие»</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Образовательная область «Физическое развитие» включает в себя два образовательных направления: «Здоровье» и «Физическая культура».</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lastRenderedPageBreak/>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сохранение и укрепление физического и психического здоровья детей;</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воспитание культурно-гигиенических навыков;</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формирование начальных представлений о здоровом образе жизни.</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Содержание направления «Физическая культура» нацелено на достижение це</w:t>
      </w:r>
      <w:r w:rsidRPr="00792C04">
        <w:rPr>
          <w:rFonts w:ascii="Times New Roman" w:eastAsia="Times New Roman" w:hAnsi="Times New Roman" w:cs="Times New Roman"/>
          <w:color w:val="000000"/>
          <w:sz w:val="28"/>
          <w:szCs w:val="28"/>
          <w:lang w:eastAsia="zh-CN"/>
        </w:rPr>
        <w:softHyphen/>
        <w:t>лей формирования у детей интереса к занятиям физической культурой, гармоничное физическое развитие через решение задач:</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развитие физических качеств (скоростных, силовых, гибкости, выносливости, координа</w:t>
      </w:r>
      <w:r w:rsidRPr="00792C04">
        <w:rPr>
          <w:rFonts w:ascii="Times New Roman" w:eastAsia="Times New Roman" w:hAnsi="Times New Roman" w:cs="Times New Roman"/>
          <w:color w:val="000000"/>
          <w:sz w:val="28"/>
          <w:szCs w:val="28"/>
          <w:lang w:eastAsia="zh-CN"/>
        </w:rPr>
        <w:softHyphen/>
        <w:t>ции);</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накопление и обогащение двигательного опыта детей (овладение основными движениями);</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  формирование у воспитанников потребности в двигательной активности и физическом со</w:t>
      </w:r>
      <w:r w:rsidRPr="00792C04">
        <w:rPr>
          <w:rFonts w:ascii="Times New Roman" w:eastAsia="Times New Roman" w:hAnsi="Times New Roman" w:cs="Times New Roman"/>
          <w:color w:val="000000"/>
          <w:sz w:val="28"/>
          <w:szCs w:val="28"/>
          <w:lang w:eastAsia="zh-CN"/>
        </w:rPr>
        <w:softHyphen/>
        <w:t>вершенствовании.</w:t>
      </w:r>
    </w:p>
    <w:p w:rsidR="00CA6FE5" w:rsidRPr="00792C04" w:rsidRDefault="00CA6FE5" w:rsidP="00B8673E">
      <w:pPr>
        <w:shd w:val="clear" w:color="auto" w:fill="FFFFFF"/>
        <w:suppressAutoHyphens/>
        <w:autoSpaceDE w:val="0"/>
        <w:ind w:firstLine="708"/>
        <w:jc w:val="both"/>
        <w:rPr>
          <w:rFonts w:ascii="Times New Roman" w:eastAsia="Times New Roman" w:hAnsi="Times New Roman" w:cs="Times New Roman"/>
          <w:color w:val="000000"/>
          <w:sz w:val="28"/>
          <w:szCs w:val="28"/>
          <w:lang w:eastAsia="zh-CN"/>
        </w:rPr>
      </w:pPr>
      <w:r w:rsidRPr="00792C04">
        <w:rPr>
          <w:rFonts w:ascii="Times New Roman" w:eastAsia="Times New Roman" w:hAnsi="Times New Roman" w:cs="Times New Roman"/>
          <w:color w:val="000000"/>
          <w:sz w:val="28"/>
          <w:szCs w:val="28"/>
          <w:lang w:eastAsia="zh-CN"/>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792C04">
        <w:rPr>
          <w:rFonts w:ascii="Times New Roman" w:eastAsia="Times New Roman" w:hAnsi="Times New Roman" w:cs="Times New Roman"/>
          <w:color w:val="000000"/>
          <w:sz w:val="28"/>
          <w:szCs w:val="28"/>
          <w:lang w:eastAsia="zh-CN"/>
        </w:rPr>
        <w:softHyphen/>
        <w:t>ность, инициативность, развивать умение поддерживать дружеские отношения со сверстниками.</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Движения детей пятого года жизни отличаются достаточной </w:t>
      </w:r>
      <w:proofErr w:type="spellStart"/>
      <w:r w:rsidRPr="00792C04">
        <w:rPr>
          <w:rFonts w:ascii="Times New Roman" w:eastAsia="Calibri" w:hAnsi="Times New Roman" w:cs="Times New Roman"/>
          <w:sz w:val="28"/>
          <w:szCs w:val="28"/>
          <w:lang w:eastAsia="ru-RU"/>
        </w:rPr>
        <w:t>координированностью</w:t>
      </w:r>
      <w:proofErr w:type="spellEnd"/>
      <w:r w:rsidRPr="00792C04">
        <w:rPr>
          <w:rFonts w:ascii="Times New Roman" w:eastAsia="Calibri" w:hAnsi="Times New Roman" w:cs="Times New Roman"/>
          <w:sz w:val="28"/>
          <w:szCs w:val="28"/>
          <w:lang w:eastAsia="ru-RU"/>
        </w:rPr>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проявление волевых усилий при выполнении отдельных упражнений, стремление добиться хорошего результата.</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В связи с этим в средней группе проявляется возможность реализации следующих задач:</w:t>
      </w:r>
    </w:p>
    <w:p w:rsidR="00CA6FE5" w:rsidRPr="00792C04" w:rsidRDefault="00CA6FE5" w:rsidP="00B8673E">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Добиваться точного, энергичного и выразительного выполнения всех упражнений;</w:t>
      </w:r>
    </w:p>
    <w:p w:rsidR="00CA6FE5" w:rsidRPr="00792C04" w:rsidRDefault="00CA6FE5" w:rsidP="00B8673E">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в анализе движений (самоконтроль, самооценка, контроль и оценка движений других детей, элементарное планирование);</w:t>
      </w:r>
    </w:p>
    <w:p w:rsidR="00CA6FE5" w:rsidRPr="00792C04" w:rsidRDefault="00CA6FE5" w:rsidP="00B8673E">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Закреплять умение в самостоятельной организации игр и упражнений со сверстниками и малышами;</w:t>
      </w:r>
    </w:p>
    <w:p w:rsidR="00CA6FE5" w:rsidRPr="00792C04" w:rsidRDefault="00CA6FE5" w:rsidP="00B8673E">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Развивать творчество и инициативу, добиваться выразительного и вариативного выполнения движений;</w:t>
      </w:r>
    </w:p>
    <w:p w:rsidR="00CA6FE5" w:rsidRPr="00792C04" w:rsidRDefault="00CA6FE5" w:rsidP="00B8673E">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правила и двигательные умения в спортивных играх и упражнениях;</w:t>
      </w:r>
    </w:p>
    <w:p w:rsidR="00CA6FE5" w:rsidRPr="00792C04" w:rsidRDefault="00CA6FE5" w:rsidP="00B8673E">
      <w:pPr>
        <w:numPr>
          <w:ilvl w:val="0"/>
          <w:numId w:val="25"/>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Целенаправленно  развивать ловкость движений.</w:t>
      </w:r>
    </w:p>
    <w:p w:rsidR="00CA6FE5" w:rsidRDefault="00CA6FE5" w:rsidP="00B8673E">
      <w:pPr>
        <w:spacing w:after="0" w:line="240" w:lineRule="auto"/>
        <w:ind w:left="720"/>
        <w:jc w:val="both"/>
        <w:rPr>
          <w:rFonts w:ascii="Times New Roman" w:eastAsia="Calibri" w:hAnsi="Times New Roman" w:cs="Times New Roman"/>
          <w:sz w:val="28"/>
          <w:szCs w:val="28"/>
          <w:lang w:eastAsia="ru-RU"/>
        </w:rPr>
      </w:pPr>
    </w:p>
    <w:p w:rsidR="00B8673E" w:rsidRDefault="00B8673E" w:rsidP="00B8673E">
      <w:pPr>
        <w:spacing w:after="0" w:line="240" w:lineRule="auto"/>
        <w:ind w:left="720"/>
        <w:jc w:val="both"/>
        <w:rPr>
          <w:rFonts w:ascii="Times New Roman" w:eastAsia="Calibri" w:hAnsi="Times New Roman" w:cs="Times New Roman"/>
          <w:sz w:val="28"/>
          <w:szCs w:val="28"/>
          <w:lang w:eastAsia="ru-RU"/>
        </w:rPr>
      </w:pPr>
    </w:p>
    <w:p w:rsidR="00B8673E" w:rsidRPr="00792C04" w:rsidRDefault="00B8673E" w:rsidP="00B8673E">
      <w:pPr>
        <w:spacing w:after="0" w:line="240" w:lineRule="auto"/>
        <w:ind w:left="720"/>
        <w:jc w:val="both"/>
        <w:rPr>
          <w:rFonts w:ascii="Times New Roman" w:eastAsia="Calibri" w:hAnsi="Times New Roman" w:cs="Times New Roman"/>
          <w:sz w:val="28"/>
          <w:szCs w:val="28"/>
          <w:lang w:eastAsia="ru-RU"/>
        </w:rPr>
      </w:pPr>
    </w:p>
    <w:p w:rsidR="00CA6FE5" w:rsidRPr="00792C04" w:rsidRDefault="00CA6FE5" w:rsidP="00B8673E">
      <w:pPr>
        <w:spacing w:after="0" w:line="240" w:lineRule="auto"/>
        <w:ind w:left="720"/>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 xml:space="preserve">    Здоровье</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w:t>
      </w:r>
    </w:p>
    <w:p w:rsidR="00CA6FE5" w:rsidRPr="00792C04" w:rsidRDefault="00CA6FE5" w:rsidP="00B8673E">
      <w:pPr>
        <w:spacing w:after="0" w:line="240" w:lineRule="auto"/>
        <w:jc w:val="both"/>
        <w:rPr>
          <w:rFonts w:ascii="Times New Roman" w:eastAsia="Calibri" w:hAnsi="Times New Roman" w:cs="Times New Roman"/>
          <w:b/>
          <w:i/>
          <w:sz w:val="28"/>
          <w:szCs w:val="28"/>
          <w:lang w:eastAsia="ru-RU"/>
        </w:rPr>
      </w:pPr>
      <w:r w:rsidRPr="00792C04">
        <w:rPr>
          <w:rFonts w:ascii="Times New Roman" w:eastAsia="Calibri" w:hAnsi="Times New Roman" w:cs="Times New Roman"/>
          <w:b/>
          <w:i/>
          <w:sz w:val="28"/>
          <w:szCs w:val="28"/>
          <w:lang w:eastAsia="ru-RU"/>
        </w:rPr>
        <w:t>Воспитание культурно – гигиенических навыков</w:t>
      </w:r>
    </w:p>
    <w:p w:rsidR="00CA6FE5" w:rsidRPr="00792C04" w:rsidRDefault="00CA6FE5" w:rsidP="00B8673E">
      <w:pPr>
        <w:spacing w:after="0" w:line="240" w:lineRule="auto"/>
        <w:jc w:val="both"/>
        <w:rPr>
          <w:rFonts w:ascii="Times New Roman" w:eastAsia="Calibri" w:hAnsi="Times New Roman" w:cs="Times New Roman"/>
          <w:b/>
          <w:i/>
          <w:sz w:val="28"/>
          <w:szCs w:val="28"/>
          <w:lang w:eastAsia="ru-RU"/>
        </w:rPr>
      </w:pPr>
      <w:r w:rsidRPr="00792C04">
        <w:rPr>
          <w:rFonts w:ascii="Times New Roman" w:eastAsia="Calibri" w:hAnsi="Times New Roman" w:cs="Times New Roman"/>
          <w:b/>
          <w:i/>
          <w:sz w:val="28"/>
          <w:szCs w:val="28"/>
          <w:lang w:eastAsia="ru-RU"/>
        </w:rPr>
        <w:t xml:space="preserve">      </w:t>
      </w:r>
      <w:r w:rsidRPr="00792C04">
        <w:rPr>
          <w:rFonts w:ascii="Times New Roman" w:eastAsia="Calibri" w:hAnsi="Times New Roman" w:cs="Times New Roman"/>
          <w:sz w:val="28"/>
          <w:szCs w:val="28"/>
          <w:lang w:eastAsia="ru-RU"/>
        </w:rPr>
        <w:t>Воспитание навыков самообслуживания – довольно длительный процесс. Безусловно, процесс формирования почти всех навыков осуществляется постоянно и практически одновременно.</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Воспитывать привычку следить за чистотой своего тела, опрятности одежды, прически: самостоятельно чистить зубы, полоскать рот после еды, следить за чистотой ногтей: при кашле и чихании закрывать рот и нос платком, отворачиваться в сторону. </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Знакомство с правилами безопасного поведения; сведения о некоторых возможных травмирующих ситуациях, о важности охраны органов чувств (зрения, слуха).</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Знание пословиц, поговорок, стихов о з</w:t>
      </w:r>
      <w:r w:rsidR="00792C04" w:rsidRPr="00792C04">
        <w:rPr>
          <w:rFonts w:ascii="Times New Roman" w:eastAsia="Calibri" w:hAnsi="Times New Roman" w:cs="Times New Roman"/>
          <w:sz w:val="28"/>
          <w:szCs w:val="28"/>
          <w:lang w:eastAsia="ru-RU"/>
        </w:rPr>
        <w:t>доровье, гигиене и культуре еде</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p w:rsidR="00792C04" w:rsidRPr="00792C04" w:rsidRDefault="00792C04" w:rsidP="00B8673E">
      <w:pPr>
        <w:spacing w:after="0" w:line="240" w:lineRule="auto"/>
        <w:jc w:val="both"/>
        <w:rPr>
          <w:rFonts w:ascii="Times New Roman" w:eastAsia="Calibri" w:hAnsi="Times New Roman" w:cs="Times New Roman"/>
          <w:sz w:val="28"/>
          <w:szCs w:val="28"/>
          <w:lang w:eastAsia="ru-RU"/>
        </w:rPr>
      </w:pPr>
    </w:p>
    <w:p w:rsidR="00792C04" w:rsidRPr="00792C04" w:rsidRDefault="00792C04" w:rsidP="00B8673E">
      <w:pPr>
        <w:spacing w:after="0" w:line="240" w:lineRule="auto"/>
        <w:jc w:val="both"/>
        <w:rPr>
          <w:rFonts w:ascii="Times New Roman" w:eastAsia="Calibri" w:hAnsi="Times New Roman" w:cs="Times New Roman"/>
          <w:sz w:val="28"/>
          <w:szCs w:val="28"/>
          <w:lang w:eastAsia="ru-RU"/>
        </w:rPr>
      </w:pPr>
    </w:p>
    <w:p w:rsidR="00792C04" w:rsidRPr="00792C04" w:rsidRDefault="00792C04" w:rsidP="00B8673E">
      <w:pPr>
        <w:spacing w:after="0" w:line="240" w:lineRule="auto"/>
        <w:jc w:val="both"/>
        <w:rPr>
          <w:rFonts w:ascii="Times New Roman" w:eastAsia="Calibri" w:hAnsi="Times New Roman" w:cs="Times New Roman"/>
          <w:sz w:val="28"/>
          <w:szCs w:val="28"/>
          <w:lang w:eastAsia="ru-RU"/>
        </w:rPr>
      </w:pPr>
    </w:p>
    <w:p w:rsidR="00792C04" w:rsidRPr="00792C04" w:rsidRDefault="00792C04" w:rsidP="00B8673E">
      <w:pPr>
        <w:spacing w:after="0" w:line="240" w:lineRule="auto"/>
        <w:jc w:val="both"/>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061"/>
        <w:gridCol w:w="7421"/>
      </w:tblGrid>
      <w:tr w:rsidR="00CA6FE5" w:rsidRPr="00792C04" w:rsidTr="00B8673E">
        <w:tc>
          <w:tcPr>
            <w:tcW w:w="2518"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Режимные   процессы</w:t>
            </w:r>
          </w:p>
        </w:tc>
        <w:tc>
          <w:tcPr>
            <w:tcW w:w="4061"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 xml:space="preserve">        Содержание навыков</w:t>
            </w:r>
          </w:p>
        </w:tc>
        <w:tc>
          <w:tcPr>
            <w:tcW w:w="7421"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sz w:val="28"/>
                <w:szCs w:val="28"/>
                <w:lang w:eastAsia="ru-RU"/>
              </w:rPr>
              <w:t xml:space="preserve"> </w:t>
            </w:r>
            <w:r w:rsidRPr="00792C04">
              <w:rPr>
                <w:rFonts w:ascii="Times New Roman" w:eastAsia="Calibri" w:hAnsi="Times New Roman" w:cs="Times New Roman"/>
                <w:b/>
                <w:sz w:val="28"/>
                <w:szCs w:val="28"/>
                <w:lang w:eastAsia="ru-RU"/>
              </w:rPr>
              <w:t>Методические приемы</w:t>
            </w:r>
          </w:p>
        </w:tc>
      </w:tr>
      <w:tr w:rsidR="00CA6FE5" w:rsidRPr="00792C04" w:rsidTr="00B8673E">
        <w:tc>
          <w:tcPr>
            <w:tcW w:w="2518"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1</w:t>
            </w:r>
          </w:p>
        </w:tc>
        <w:tc>
          <w:tcPr>
            <w:tcW w:w="4061"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2</w:t>
            </w:r>
          </w:p>
        </w:tc>
        <w:tc>
          <w:tcPr>
            <w:tcW w:w="7421"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3</w:t>
            </w:r>
          </w:p>
        </w:tc>
      </w:tr>
      <w:tr w:rsidR="00CA6FE5" w:rsidRPr="00792C04" w:rsidTr="00B8673E">
        <w:tc>
          <w:tcPr>
            <w:tcW w:w="14000" w:type="dxa"/>
            <w:gridSpan w:val="3"/>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Первый квартал</w:t>
            </w:r>
          </w:p>
        </w:tc>
      </w:tr>
      <w:tr w:rsidR="00CA6FE5" w:rsidRPr="00792C04" w:rsidTr="00B8673E">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Питание</w:t>
            </w:r>
          </w:p>
        </w:tc>
        <w:tc>
          <w:tcPr>
            <w:tcW w:w="406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Совершенствовать умение держать вилку большим и </w:t>
            </w:r>
            <w:r w:rsidRPr="00792C04">
              <w:rPr>
                <w:rFonts w:ascii="Times New Roman" w:eastAsia="Calibri" w:hAnsi="Times New Roman" w:cs="Times New Roman"/>
                <w:sz w:val="28"/>
                <w:szCs w:val="28"/>
                <w:lang w:eastAsia="ru-RU"/>
              </w:rPr>
              <w:lastRenderedPageBreak/>
              <w:t>средним пальцем, придерживать сверху указательным пальцем, есть разные виды пищи, не меняя положения вилки в руке,</w:t>
            </w: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Беседа «Вспомним</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 xml:space="preserve"> как надо правильно кушать».</w:t>
            </w:r>
          </w:p>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sz w:val="28"/>
                <w:szCs w:val="28"/>
                <w:lang w:eastAsia="ru-RU"/>
              </w:rPr>
              <w:t xml:space="preserve">Чтение: </w:t>
            </w:r>
            <w:proofErr w:type="spellStart"/>
            <w:r w:rsidRPr="00792C04">
              <w:rPr>
                <w:rFonts w:ascii="Times New Roman" w:eastAsia="Calibri" w:hAnsi="Times New Roman" w:cs="Times New Roman"/>
                <w:sz w:val="28"/>
                <w:szCs w:val="28"/>
                <w:lang w:eastAsia="ru-RU"/>
              </w:rPr>
              <w:t>Н.Литвинова</w:t>
            </w:r>
            <w:proofErr w:type="spellEnd"/>
            <w:r w:rsidRPr="00792C04">
              <w:rPr>
                <w:rFonts w:ascii="Times New Roman" w:eastAsia="Calibri" w:hAnsi="Times New Roman" w:cs="Times New Roman"/>
                <w:sz w:val="28"/>
                <w:szCs w:val="28"/>
                <w:lang w:eastAsia="ru-RU"/>
              </w:rPr>
              <w:t xml:space="preserve"> «Королевство столовых приборов».</w:t>
            </w:r>
          </w:p>
        </w:tc>
      </w:tr>
      <w:tr w:rsidR="00CA6FE5" w:rsidRPr="00792C04" w:rsidTr="00B8673E">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c>
          <w:tcPr>
            <w:tcW w:w="406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а лишь слегка поворачивая кисть. Закреплять умение намазывать ножом масло на хлеб, отрезать кусочек мяса, сосиски.</w:t>
            </w: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r>
      <w:tr w:rsidR="00CA6FE5" w:rsidRPr="00792C04" w:rsidTr="00B8673E">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Одевание - раздевание</w:t>
            </w:r>
          </w:p>
        </w:tc>
        <w:tc>
          <w:tcPr>
            <w:tcW w:w="406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Совершенствовать умение самостоятельно одеваться и раздеваться в определенной последовательности, 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roofErr w:type="spellStart"/>
            <w:r w:rsidRPr="00792C04">
              <w:rPr>
                <w:rFonts w:ascii="Times New Roman" w:eastAsia="Calibri" w:hAnsi="Times New Roman" w:cs="Times New Roman"/>
                <w:sz w:val="28"/>
                <w:szCs w:val="28"/>
                <w:lang w:eastAsia="ru-RU"/>
              </w:rPr>
              <w:t>Беседа</w:t>
            </w:r>
            <w:proofErr w:type="gramStart"/>
            <w:r w:rsidRPr="00792C04">
              <w:rPr>
                <w:rFonts w:ascii="Times New Roman" w:eastAsia="Calibri" w:hAnsi="Times New Roman" w:cs="Times New Roman"/>
                <w:sz w:val="28"/>
                <w:szCs w:val="28"/>
                <w:lang w:eastAsia="ru-RU"/>
              </w:rPr>
              <w:t>:»</w:t>
            </w:r>
            <w:proofErr w:type="gramEnd"/>
            <w:r w:rsidRPr="00792C04">
              <w:rPr>
                <w:rFonts w:ascii="Times New Roman" w:eastAsia="Calibri" w:hAnsi="Times New Roman" w:cs="Times New Roman"/>
                <w:sz w:val="28"/>
                <w:szCs w:val="28"/>
                <w:lang w:eastAsia="ru-RU"/>
              </w:rPr>
              <w:t>Каждой</w:t>
            </w:r>
            <w:proofErr w:type="spellEnd"/>
            <w:r w:rsidRPr="00792C04">
              <w:rPr>
                <w:rFonts w:ascii="Times New Roman" w:eastAsia="Calibri" w:hAnsi="Times New Roman" w:cs="Times New Roman"/>
                <w:sz w:val="28"/>
                <w:szCs w:val="28"/>
                <w:lang w:eastAsia="ru-RU"/>
              </w:rPr>
              <w:t xml:space="preserve"> вещи – свое место».</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spellStart"/>
            <w:r w:rsidRPr="00792C04">
              <w:rPr>
                <w:rFonts w:ascii="Times New Roman" w:eastAsia="Calibri" w:hAnsi="Times New Roman" w:cs="Times New Roman"/>
                <w:sz w:val="28"/>
                <w:szCs w:val="28"/>
                <w:lang w:eastAsia="ru-RU"/>
              </w:rPr>
              <w:t>И.Бурсов</w:t>
            </w:r>
            <w:proofErr w:type="spellEnd"/>
            <w:r w:rsidRPr="00792C04">
              <w:rPr>
                <w:rFonts w:ascii="Times New Roman" w:eastAsia="Calibri" w:hAnsi="Times New Roman" w:cs="Times New Roman"/>
                <w:sz w:val="28"/>
                <w:szCs w:val="28"/>
                <w:lang w:eastAsia="ru-RU"/>
              </w:rPr>
              <w:t xml:space="preserve"> «Галоши», </w:t>
            </w:r>
            <w:proofErr w:type="spellStart"/>
            <w:r w:rsidRPr="00792C04">
              <w:rPr>
                <w:rFonts w:ascii="Times New Roman" w:eastAsia="Calibri" w:hAnsi="Times New Roman" w:cs="Times New Roman"/>
                <w:sz w:val="28"/>
                <w:szCs w:val="28"/>
                <w:lang w:eastAsia="ru-RU"/>
              </w:rPr>
              <w:t>С.Михалкова</w:t>
            </w:r>
            <w:proofErr w:type="spellEnd"/>
            <w:r w:rsidRPr="00792C04">
              <w:rPr>
                <w:rFonts w:ascii="Times New Roman" w:eastAsia="Calibri" w:hAnsi="Times New Roman" w:cs="Times New Roman"/>
                <w:sz w:val="28"/>
                <w:szCs w:val="28"/>
                <w:lang w:eastAsia="ru-RU"/>
              </w:rPr>
              <w:t xml:space="preserve"> «Я сам».</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Дидактическое упражнение «Кто правильно и быстро положит одежду»</w:t>
            </w:r>
          </w:p>
        </w:tc>
      </w:tr>
      <w:tr w:rsidR="00CA6FE5" w:rsidRPr="00792C04" w:rsidTr="00B8673E">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Умывание</w:t>
            </w:r>
          </w:p>
        </w:tc>
        <w:tc>
          <w:tcPr>
            <w:tcW w:w="406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spellStart"/>
            <w:r w:rsidRPr="00792C04">
              <w:rPr>
                <w:rFonts w:ascii="Times New Roman" w:eastAsia="Calibri" w:hAnsi="Times New Roman" w:cs="Times New Roman"/>
                <w:sz w:val="28"/>
                <w:szCs w:val="28"/>
                <w:lang w:eastAsia="ru-RU"/>
              </w:rPr>
              <w:t>И.Ищук</w:t>
            </w:r>
            <w:proofErr w:type="spellEnd"/>
            <w:r w:rsidRPr="00792C04">
              <w:rPr>
                <w:rFonts w:ascii="Times New Roman" w:eastAsia="Calibri" w:hAnsi="Times New Roman" w:cs="Times New Roman"/>
                <w:sz w:val="28"/>
                <w:szCs w:val="28"/>
                <w:lang w:eastAsia="ru-RU"/>
              </w:rPr>
              <w:t xml:space="preserve"> «Мои ладошки»</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Дидактическое упражнение «Расскажи малышам</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 xml:space="preserve"> как надо умываться»</w:t>
            </w:r>
          </w:p>
        </w:tc>
      </w:tr>
      <w:tr w:rsidR="00CA6FE5" w:rsidRPr="00792C04" w:rsidTr="00B8673E">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Содержание в порядке одежды и </w:t>
            </w:r>
            <w:r w:rsidRPr="00792C04">
              <w:rPr>
                <w:rFonts w:ascii="Times New Roman" w:eastAsia="Calibri" w:hAnsi="Times New Roman" w:cs="Times New Roman"/>
                <w:sz w:val="28"/>
                <w:szCs w:val="28"/>
                <w:lang w:eastAsia="ru-RU"/>
              </w:rPr>
              <w:lastRenderedPageBreak/>
              <w:t>обуви, заправка кровати</w:t>
            </w:r>
          </w:p>
        </w:tc>
        <w:tc>
          <w:tcPr>
            <w:tcW w:w="406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 xml:space="preserve">Закреплять умение заправлять кровать: поправлять  </w:t>
            </w:r>
            <w:r w:rsidRPr="00792C04">
              <w:rPr>
                <w:rFonts w:ascii="Times New Roman" w:eastAsia="Calibri" w:hAnsi="Times New Roman" w:cs="Times New Roman"/>
                <w:sz w:val="28"/>
                <w:szCs w:val="28"/>
                <w:lang w:eastAsia="ru-RU"/>
              </w:rPr>
              <w:lastRenderedPageBreak/>
              <w:t>простыню, накрывать покрывалом.</w:t>
            </w: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Дидактическое упражнение: «Как надо заправлять кровать».</w:t>
            </w:r>
          </w:p>
        </w:tc>
      </w:tr>
    </w:tbl>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71"/>
        <w:gridCol w:w="3290"/>
        <w:gridCol w:w="7421"/>
      </w:tblGrid>
      <w:tr w:rsidR="00CA6FE5" w:rsidRPr="00792C04" w:rsidTr="00B8673E">
        <w:tc>
          <w:tcPr>
            <w:tcW w:w="14000" w:type="dxa"/>
            <w:gridSpan w:val="4"/>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Второй квартал</w:t>
            </w:r>
          </w:p>
        </w:tc>
      </w:tr>
      <w:tr w:rsidR="00CA6FE5" w:rsidRPr="00792C04" w:rsidTr="00B8673E">
        <w:trPr>
          <w:trHeight w:val="135"/>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Питание</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есть второе блюдо, держа нож в правой, а вилку в левой руке. Совершенствовать умение пользоваться салфеткой по мере необходимости.</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Беседа «Культура поведения во время еды»</w:t>
            </w:r>
          </w:p>
        </w:tc>
      </w:tr>
      <w:tr w:rsidR="00CA6FE5" w:rsidRPr="00792C04" w:rsidTr="00B8673E">
        <w:trPr>
          <w:trHeight w:val="135"/>
        </w:trPr>
        <w:tc>
          <w:tcPr>
            <w:tcW w:w="2518"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1</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2</w:t>
            </w:r>
          </w:p>
        </w:tc>
        <w:tc>
          <w:tcPr>
            <w:tcW w:w="7421"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3</w:t>
            </w:r>
          </w:p>
        </w:tc>
      </w:tr>
      <w:tr w:rsidR="00CA6FE5" w:rsidRPr="00792C04" w:rsidTr="00B8673E">
        <w:trPr>
          <w:trHeight w:val="135"/>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Одевание - раздевание</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Самостоятельно поддерживать чистоту и порядок в своем шкафу для одежды. </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Беседа «Как мы наводим порядок в шкафу для одежды»</w:t>
            </w:r>
          </w:p>
        </w:tc>
      </w:tr>
      <w:tr w:rsidR="00CA6FE5" w:rsidRPr="00792C04" w:rsidTr="00B8673E">
        <w:trPr>
          <w:trHeight w:val="135"/>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Умывание</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Совершенствовать умение быстро и правильно умываться, насухо вытираться полотенцем, взяв его из шкафчика и развернув его на ладошках.</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Игра – драматизация по произведению </w:t>
            </w:r>
            <w:proofErr w:type="spellStart"/>
            <w:r w:rsidRPr="00792C04">
              <w:rPr>
                <w:rFonts w:ascii="Times New Roman" w:eastAsia="Calibri" w:hAnsi="Times New Roman" w:cs="Times New Roman"/>
                <w:sz w:val="28"/>
                <w:szCs w:val="28"/>
                <w:lang w:eastAsia="ru-RU"/>
              </w:rPr>
              <w:t>А.Барто</w:t>
            </w:r>
            <w:proofErr w:type="spellEnd"/>
            <w:r w:rsidRPr="00792C04">
              <w:rPr>
                <w:rFonts w:ascii="Times New Roman" w:eastAsia="Calibri" w:hAnsi="Times New Roman" w:cs="Times New Roman"/>
                <w:sz w:val="28"/>
                <w:szCs w:val="28"/>
                <w:lang w:eastAsia="ru-RU"/>
              </w:rPr>
              <w:t xml:space="preserve"> «Девочка – чумазая»</w:t>
            </w:r>
          </w:p>
        </w:tc>
      </w:tr>
      <w:tr w:rsidR="00CA6FE5" w:rsidRPr="00792C04" w:rsidTr="00B8673E">
        <w:trPr>
          <w:trHeight w:val="135"/>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Содержание в порядке одежды и обуви, заправка кровати</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Продолжать учить просушивать и чистить свою одежду, мыть</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 xml:space="preserve"> протирать, чистить обувь.</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пришивать оторвавшие пуговицы.</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Принимать участие в смене </w:t>
            </w:r>
            <w:r w:rsidRPr="00792C04">
              <w:rPr>
                <w:rFonts w:ascii="Times New Roman" w:eastAsia="Calibri" w:hAnsi="Times New Roman" w:cs="Times New Roman"/>
                <w:sz w:val="28"/>
                <w:szCs w:val="28"/>
                <w:lang w:eastAsia="ru-RU"/>
              </w:rPr>
              <w:lastRenderedPageBreak/>
              <w:t>постельного белья: расстилать простыню, заправлять кровать.</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Беседа «как заботиться о своей одежде»</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spellStart"/>
            <w:r w:rsidRPr="00792C04">
              <w:rPr>
                <w:rFonts w:ascii="Times New Roman" w:eastAsia="Calibri" w:hAnsi="Times New Roman" w:cs="Times New Roman"/>
                <w:sz w:val="28"/>
                <w:szCs w:val="28"/>
                <w:lang w:eastAsia="ru-RU"/>
              </w:rPr>
              <w:t>Д.Крупская</w:t>
            </w:r>
            <w:proofErr w:type="spellEnd"/>
            <w:r w:rsidRPr="00792C04">
              <w:rPr>
                <w:rFonts w:ascii="Times New Roman" w:eastAsia="Calibri" w:hAnsi="Times New Roman" w:cs="Times New Roman"/>
                <w:sz w:val="28"/>
                <w:szCs w:val="28"/>
                <w:lang w:eastAsia="ru-RU"/>
              </w:rPr>
              <w:t xml:space="preserve"> «Чистота»</w:t>
            </w:r>
          </w:p>
        </w:tc>
      </w:tr>
      <w:tr w:rsidR="00CA6FE5" w:rsidRPr="00792C04" w:rsidTr="00B8673E">
        <w:trPr>
          <w:trHeight w:val="135"/>
        </w:trPr>
        <w:tc>
          <w:tcPr>
            <w:tcW w:w="14000" w:type="dxa"/>
            <w:gridSpan w:val="4"/>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lastRenderedPageBreak/>
              <w:t>Третий квартал</w:t>
            </w:r>
          </w:p>
        </w:tc>
      </w:tr>
      <w:tr w:rsidR="00CA6FE5" w:rsidRPr="00792C04" w:rsidTr="00B8673E">
        <w:trPr>
          <w:trHeight w:val="69"/>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Питание</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Беседа «Культура еды – серьезное дело»</w:t>
            </w:r>
          </w:p>
        </w:tc>
      </w:tr>
      <w:tr w:rsidR="00CA6FE5" w:rsidRPr="00792C04" w:rsidTr="00B8673E">
        <w:trPr>
          <w:trHeight w:val="67"/>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Одевание - раздевание</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аккуратно складывать одежду перед сном, вывертывать рукава рубашки и платья, расправлять одежду, аккуратно ставить обувь.</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spellStart"/>
            <w:r w:rsidRPr="00792C04">
              <w:rPr>
                <w:rFonts w:ascii="Times New Roman" w:eastAsia="Calibri" w:hAnsi="Times New Roman" w:cs="Times New Roman"/>
                <w:sz w:val="28"/>
                <w:szCs w:val="28"/>
                <w:lang w:eastAsia="ru-RU"/>
              </w:rPr>
              <w:t>М.Зощенко</w:t>
            </w:r>
            <w:proofErr w:type="spellEnd"/>
            <w:r w:rsidRPr="00792C04">
              <w:rPr>
                <w:rFonts w:ascii="Times New Roman" w:eastAsia="Calibri" w:hAnsi="Times New Roman" w:cs="Times New Roman"/>
                <w:sz w:val="28"/>
                <w:szCs w:val="28"/>
                <w:lang w:eastAsia="ru-RU"/>
              </w:rPr>
              <w:t xml:space="preserve"> «Глупая история»</w:t>
            </w:r>
          </w:p>
        </w:tc>
      </w:tr>
      <w:tr w:rsidR="00CA6FE5" w:rsidRPr="00792C04" w:rsidTr="00B8673E">
        <w:trPr>
          <w:trHeight w:val="67"/>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Умывание</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Совершенствовать умение быстро и аккуратно  умываться, соблюдать порядок в умывальной комнате.</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умение мыть руки после посещения туалета и по мере необходимости.</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gramStart"/>
            <w:r w:rsidRPr="00792C04">
              <w:rPr>
                <w:rFonts w:ascii="Times New Roman" w:eastAsia="Calibri" w:hAnsi="Times New Roman" w:cs="Times New Roman"/>
                <w:sz w:val="28"/>
                <w:szCs w:val="28"/>
                <w:lang w:eastAsia="ru-RU"/>
              </w:rPr>
              <w:t>:</w:t>
            </w:r>
            <w:proofErr w:type="spellStart"/>
            <w:r w:rsidRPr="00792C04">
              <w:rPr>
                <w:rFonts w:ascii="Times New Roman" w:eastAsia="Calibri" w:hAnsi="Times New Roman" w:cs="Times New Roman"/>
                <w:sz w:val="28"/>
                <w:szCs w:val="28"/>
                <w:lang w:eastAsia="ru-RU"/>
              </w:rPr>
              <w:t>Е</w:t>
            </w:r>
            <w:proofErr w:type="gramEnd"/>
            <w:r w:rsidRPr="00792C04">
              <w:rPr>
                <w:rFonts w:ascii="Times New Roman" w:eastAsia="Calibri" w:hAnsi="Times New Roman" w:cs="Times New Roman"/>
                <w:sz w:val="28"/>
                <w:szCs w:val="28"/>
                <w:lang w:eastAsia="ru-RU"/>
              </w:rPr>
              <w:t>.Винокурова</w:t>
            </w:r>
            <w:proofErr w:type="spellEnd"/>
            <w:r w:rsidRPr="00792C04">
              <w:rPr>
                <w:rFonts w:ascii="Times New Roman" w:eastAsia="Calibri" w:hAnsi="Times New Roman" w:cs="Times New Roman"/>
                <w:sz w:val="28"/>
                <w:szCs w:val="28"/>
                <w:lang w:eastAsia="ru-RU"/>
              </w:rPr>
              <w:t xml:space="preserve"> «Купание детей»</w:t>
            </w:r>
          </w:p>
        </w:tc>
      </w:tr>
      <w:tr w:rsidR="00CA6FE5" w:rsidRPr="00792C04" w:rsidTr="00B8673E">
        <w:trPr>
          <w:trHeight w:val="67"/>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Содержание в порядке одежды и обуви, заправка </w:t>
            </w:r>
            <w:r w:rsidRPr="00792C04">
              <w:rPr>
                <w:rFonts w:ascii="Times New Roman" w:eastAsia="Calibri" w:hAnsi="Times New Roman" w:cs="Times New Roman"/>
                <w:sz w:val="28"/>
                <w:szCs w:val="28"/>
                <w:lang w:eastAsia="ru-RU"/>
              </w:rPr>
              <w:lastRenderedPageBreak/>
              <w:t>кровати</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 xml:space="preserve">Формировать  привычку следить за своим внешним видом, напоминать товарищам </w:t>
            </w:r>
            <w:r w:rsidRPr="00792C04">
              <w:rPr>
                <w:rFonts w:ascii="Times New Roman" w:eastAsia="Calibri" w:hAnsi="Times New Roman" w:cs="Times New Roman"/>
                <w:sz w:val="28"/>
                <w:szCs w:val="28"/>
                <w:lang w:eastAsia="ru-RU"/>
              </w:rPr>
              <w:lastRenderedPageBreak/>
              <w:t>о неполадках в их внешнем виде, проявлять желание помочь им совершенствовать умение зашивать распоровшуюся одежду по шву.</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Принимать участие в смене постельного белья: стелить чистую простыню, заправлять кровать.</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Беседа  «Чистота – залог здоровья».</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Дидактическое упражнение «Как помочь товарищу».</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Продуктивная деятельность: шитье кукольного белья</w:t>
            </w:r>
          </w:p>
        </w:tc>
      </w:tr>
      <w:tr w:rsidR="00CA6FE5" w:rsidRPr="00792C04" w:rsidTr="00B8673E">
        <w:trPr>
          <w:trHeight w:val="67"/>
        </w:trPr>
        <w:tc>
          <w:tcPr>
            <w:tcW w:w="3289" w:type="dxa"/>
            <w:gridSpan w:val="2"/>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lastRenderedPageBreak/>
              <w:t>1</w:t>
            </w:r>
          </w:p>
        </w:tc>
        <w:tc>
          <w:tcPr>
            <w:tcW w:w="3290"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2</w:t>
            </w:r>
          </w:p>
        </w:tc>
        <w:tc>
          <w:tcPr>
            <w:tcW w:w="7421" w:type="dxa"/>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3</w:t>
            </w:r>
          </w:p>
        </w:tc>
      </w:tr>
      <w:tr w:rsidR="00CA6FE5" w:rsidRPr="00792C04" w:rsidTr="00B8673E">
        <w:trPr>
          <w:trHeight w:val="67"/>
        </w:trPr>
        <w:tc>
          <w:tcPr>
            <w:tcW w:w="14000" w:type="dxa"/>
            <w:gridSpan w:val="4"/>
          </w:tcPr>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Четвертый квартал</w:t>
            </w:r>
          </w:p>
        </w:tc>
      </w:tr>
      <w:tr w:rsidR="00CA6FE5" w:rsidRPr="00792C04" w:rsidTr="00B8673E">
        <w:trPr>
          <w:trHeight w:val="1733"/>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Одевание - раздевание</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Совершенствовать умение быстро одеваться и раздеваться, аккуратно развешивать вещи в шкафу и складывать на стуле, </w:t>
            </w:r>
            <w:proofErr w:type="gramStart"/>
            <w:r w:rsidRPr="00792C04">
              <w:rPr>
                <w:rFonts w:ascii="Times New Roman" w:eastAsia="Calibri" w:hAnsi="Times New Roman" w:cs="Times New Roman"/>
                <w:sz w:val="28"/>
                <w:szCs w:val="28"/>
                <w:lang w:eastAsia="ru-RU"/>
              </w:rPr>
              <w:t>помогать товарищам застегнуть</w:t>
            </w:r>
            <w:proofErr w:type="gramEnd"/>
            <w:r w:rsidRPr="00792C04">
              <w:rPr>
                <w:rFonts w:ascii="Times New Roman" w:eastAsia="Calibri" w:hAnsi="Times New Roman" w:cs="Times New Roman"/>
                <w:sz w:val="28"/>
                <w:szCs w:val="28"/>
                <w:lang w:eastAsia="ru-RU"/>
              </w:rPr>
              <w:t xml:space="preserve"> пуговку, расправит воротник и т.п.</w:t>
            </w: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Чтение</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 xml:space="preserve"> </w:t>
            </w:r>
            <w:proofErr w:type="spellStart"/>
            <w:r w:rsidRPr="00792C04">
              <w:rPr>
                <w:rFonts w:ascii="Times New Roman" w:eastAsia="Calibri" w:hAnsi="Times New Roman" w:cs="Times New Roman"/>
                <w:sz w:val="28"/>
                <w:szCs w:val="28"/>
                <w:lang w:eastAsia="ru-RU"/>
              </w:rPr>
              <w:t>Я.Акима</w:t>
            </w:r>
            <w:proofErr w:type="spellEnd"/>
            <w:r w:rsidRPr="00792C04">
              <w:rPr>
                <w:rFonts w:ascii="Times New Roman" w:eastAsia="Calibri" w:hAnsi="Times New Roman" w:cs="Times New Roman"/>
                <w:sz w:val="28"/>
                <w:szCs w:val="28"/>
                <w:lang w:eastAsia="ru-RU"/>
              </w:rPr>
              <w:t xml:space="preserve"> «Неумейка»,</w:t>
            </w:r>
          </w:p>
          <w:p w:rsidR="00CA6FE5" w:rsidRPr="00792C04" w:rsidRDefault="00CA6FE5" w:rsidP="00B8673E">
            <w:pPr>
              <w:spacing w:after="0" w:line="240" w:lineRule="auto"/>
              <w:jc w:val="both"/>
              <w:rPr>
                <w:rFonts w:ascii="Times New Roman" w:eastAsia="Calibri" w:hAnsi="Times New Roman" w:cs="Times New Roman"/>
                <w:b/>
                <w:sz w:val="28"/>
                <w:szCs w:val="28"/>
                <w:lang w:eastAsia="ru-RU"/>
              </w:rPr>
            </w:pPr>
            <w:proofErr w:type="spellStart"/>
            <w:r w:rsidRPr="00792C04">
              <w:rPr>
                <w:rFonts w:ascii="Times New Roman" w:eastAsia="Calibri" w:hAnsi="Times New Roman" w:cs="Times New Roman"/>
                <w:sz w:val="28"/>
                <w:szCs w:val="28"/>
                <w:lang w:eastAsia="ru-RU"/>
              </w:rPr>
              <w:t>С.Михалкова</w:t>
            </w:r>
            <w:proofErr w:type="spellEnd"/>
            <w:r w:rsidRPr="00792C04">
              <w:rPr>
                <w:rFonts w:ascii="Times New Roman" w:eastAsia="Calibri" w:hAnsi="Times New Roman" w:cs="Times New Roman"/>
                <w:sz w:val="28"/>
                <w:szCs w:val="28"/>
                <w:lang w:eastAsia="ru-RU"/>
              </w:rPr>
              <w:t xml:space="preserve">  «Все сам»</w:t>
            </w:r>
          </w:p>
        </w:tc>
      </w:tr>
      <w:tr w:rsidR="00CA6FE5" w:rsidRPr="00792C04" w:rsidTr="00B8673E">
        <w:trPr>
          <w:trHeight w:val="1733"/>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Умывание</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Закреплять и совершенствовать полученные навыки, воспитывать привычку следить за чистотой тела</w:t>
            </w: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Чтение </w:t>
            </w:r>
            <w:proofErr w:type="spellStart"/>
            <w:r w:rsidRPr="00792C04">
              <w:rPr>
                <w:rFonts w:ascii="Times New Roman" w:eastAsia="Calibri" w:hAnsi="Times New Roman" w:cs="Times New Roman"/>
                <w:sz w:val="28"/>
                <w:szCs w:val="28"/>
                <w:lang w:eastAsia="ru-RU"/>
              </w:rPr>
              <w:t>Т.Кожомбердиева</w:t>
            </w:r>
            <w:proofErr w:type="spellEnd"/>
            <w:r w:rsidRPr="00792C04">
              <w:rPr>
                <w:rFonts w:ascii="Times New Roman" w:eastAsia="Calibri" w:hAnsi="Times New Roman" w:cs="Times New Roman"/>
                <w:sz w:val="28"/>
                <w:szCs w:val="28"/>
                <w:lang w:eastAsia="ru-RU"/>
              </w:rPr>
              <w:t xml:space="preserve"> «Все равно»</w:t>
            </w:r>
          </w:p>
        </w:tc>
      </w:tr>
      <w:tr w:rsidR="00CA6FE5" w:rsidRPr="00792C04" w:rsidTr="00B8673E">
        <w:trPr>
          <w:trHeight w:val="2019"/>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lastRenderedPageBreak/>
              <w:t>Содержание в порядке одежды и обуви, заправка кровати</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Постоянно следить за своим внешним видом, устранять неполадки.</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Учить пришивать оторвавшиеся петли. Полностью заправлять кровать после сна. Принимать</w:t>
            </w: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Участие в смене постельного белья.</w:t>
            </w: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Продуктивная деятельность</w:t>
            </w:r>
            <w:proofErr w:type="gramStart"/>
            <w:r w:rsidRPr="00792C04">
              <w:rPr>
                <w:rFonts w:ascii="Times New Roman" w:eastAsia="Calibri" w:hAnsi="Times New Roman" w:cs="Times New Roman"/>
                <w:sz w:val="28"/>
                <w:szCs w:val="28"/>
                <w:lang w:eastAsia="ru-RU"/>
              </w:rPr>
              <w:t xml:space="preserve"> :</w:t>
            </w:r>
            <w:proofErr w:type="gramEnd"/>
            <w:r w:rsidRPr="00792C04">
              <w:rPr>
                <w:rFonts w:ascii="Times New Roman" w:eastAsia="Calibri" w:hAnsi="Times New Roman" w:cs="Times New Roman"/>
                <w:sz w:val="28"/>
                <w:szCs w:val="28"/>
                <w:lang w:eastAsia="ru-RU"/>
              </w:rPr>
              <w:t xml:space="preserve"> починка кукольного белья</w:t>
            </w:r>
          </w:p>
        </w:tc>
      </w:tr>
      <w:tr w:rsidR="00CA6FE5" w:rsidRPr="00792C04" w:rsidTr="00B8673E">
        <w:trPr>
          <w:trHeight w:val="1733"/>
        </w:trPr>
        <w:tc>
          <w:tcPr>
            <w:tcW w:w="2518"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Питание</w:t>
            </w:r>
          </w:p>
        </w:tc>
        <w:tc>
          <w:tcPr>
            <w:tcW w:w="4061" w:type="dxa"/>
            <w:gridSpan w:val="2"/>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 </w:t>
            </w:r>
          </w:p>
        </w:tc>
        <w:tc>
          <w:tcPr>
            <w:tcW w:w="7421" w:type="dxa"/>
          </w:tcPr>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Чтение: О. Григорьев «Варенье». Сюжетно-ролевая игра «Кафе»</w:t>
            </w:r>
          </w:p>
        </w:tc>
      </w:tr>
    </w:tbl>
    <w:p w:rsidR="00CA6FE5" w:rsidRPr="00792C04" w:rsidRDefault="00CA6FE5" w:rsidP="00B8673E">
      <w:pPr>
        <w:spacing w:after="0" w:line="240" w:lineRule="auto"/>
        <w:jc w:val="both"/>
        <w:rPr>
          <w:rFonts w:ascii="Times New Roman" w:eastAsia="Calibri" w:hAnsi="Times New Roman" w:cs="Times New Roman"/>
          <w:sz w:val="28"/>
          <w:szCs w:val="28"/>
          <w:lang w:eastAsia="ru-RU"/>
        </w:rPr>
      </w:pPr>
    </w:p>
    <w:p w:rsidR="00CA6FE5" w:rsidRPr="00792C04" w:rsidRDefault="00CA6FE5" w:rsidP="00B8673E">
      <w:pPr>
        <w:tabs>
          <w:tab w:val="left" w:pos="9498"/>
        </w:tabs>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Перспективное планирование занятий по  разделу «ЗДОРОВЬЕ»</w:t>
      </w:r>
    </w:p>
    <w:tbl>
      <w:tblPr>
        <w:tblpPr w:leftFromText="180" w:rightFromText="180" w:vertAnchor="text" w:horzAnchor="margin" w:tblpX="108" w:tblpY="39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2284"/>
      </w:tblGrid>
      <w:tr w:rsidR="00CA6FE5" w:rsidRPr="00792C04" w:rsidTr="00B8673E">
        <w:tc>
          <w:tcPr>
            <w:tcW w:w="13858" w:type="dxa"/>
            <w:gridSpan w:val="2"/>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 xml:space="preserve">                                                                                     СЕНТЯБРЬ</w:t>
            </w:r>
          </w:p>
        </w:tc>
      </w:tr>
      <w:tr w:rsidR="00CA6FE5" w:rsidRPr="00792C04" w:rsidTr="00B8673E">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 xml:space="preserve">      Тема</w:t>
            </w:r>
          </w:p>
        </w:tc>
        <w:tc>
          <w:tcPr>
            <w:tcW w:w="1228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 xml:space="preserve">                                        «Спорт – залог здоровья»</w:t>
            </w:r>
          </w:p>
        </w:tc>
      </w:tr>
      <w:tr w:rsidR="00CA6FE5" w:rsidRPr="00792C04" w:rsidTr="00B8673E">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1228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Воспитывать у детей привычку к здоровому образу жизни. Показать важность и</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пользу занятий спортом для здоровья. Формировать потребность в движении,</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стойкую привычку к спорту, занятиям физической культурой.</w:t>
            </w:r>
          </w:p>
        </w:tc>
      </w:tr>
      <w:tr w:rsidR="00CA6FE5" w:rsidRPr="00792C04" w:rsidTr="00B8673E">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1228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Иллюстрации, отражающие различные виды спорта, рисунки с изображением детей,</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занимающихся различными видами спорта, на которых отсутствуют </w:t>
            </w:r>
            <w:proofErr w:type="gramStart"/>
            <w:r w:rsidRPr="00792C04">
              <w:rPr>
                <w:rFonts w:ascii="Times New Roman" w:eastAsia="Times New Roman" w:hAnsi="Times New Roman" w:cs="Times New Roman"/>
                <w:sz w:val="28"/>
                <w:szCs w:val="28"/>
                <w:lang w:eastAsia="ru-RU"/>
              </w:rPr>
              <w:t>необходимые</w:t>
            </w:r>
            <w:proofErr w:type="gramEnd"/>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предметы; демонстрационные карточки с изображением этих предметов.</w:t>
            </w:r>
          </w:p>
        </w:tc>
      </w:tr>
      <w:tr w:rsidR="00CA6FE5" w:rsidRPr="00792C04" w:rsidTr="00B8673E">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w:t>
            </w:r>
            <w:r w:rsidRPr="00792C04">
              <w:rPr>
                <w:rFonts w:ascii="Times New Roman" w:eastAsia="Times New Roman" w:hAnsi="Times New Roman" w:cs="Times New Roman"/>
                <w:sz w:val="28"/>
                <w:szCs w:val="28"/>
                <w:lang w:eastAsia="ru-RU"/>
              </w:rPr>
              <w:lastRenderedPageBreak/>
              <w:t>кие приемы</w:t>
            </w:r>
          </w:p>
        </w:tc>
        <w:tc>
          <w:tcPr>
            <w:tcW w:w="12284" w:type="dxa"/>
            <w:shd w:val="clear" w:color="auto" w:fill="auto"/>
          </w:tcPr>
          <w:p w:rsidR="00CA6FE5" w:rsidRPr="00792C04" w:rsidRDefault="00CA6FE5" w:rsidP="00B8673E">
            <w:pPr>
              <w:numPr>
                <w:ilvl w:val="0"/>
                <w:numId w:val="18"/>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lastRenderedPageBreak/>
              <w:t>Игровая ситуация</w:t>
            </w:r>
          </w:p>
          <w:p w:rsidR="00CA6FE5" w:rsidRPr="00792C04" w:rsidRDefault="00CA6FE5" w:rsidP="00B8673E">
            <w:pPr>
              <w:numPr>
                <w:ilvl w:val="0"/>
                <w:numId w:val="18"/>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lastRenderedPageBreak/>
              <w:t>Рассматривание альбома или иллюстраций с разными видами спорта.</w:t>
            </w:r>
          </w:p>
          <w:p w:rsidR="00CA6FE5" w:rsidRPr="00792C04" w:rsidRDefault="00CA6FE5" w:rsidP="00B8673E">
            <w:pPr>
              <w:numPr>
                <w:ilvl w:val="0"/>
                <w:numId w:val="18"/>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Физкультминутка на тематическом материале</w:t>
            </w:r>
          </w:p>
          <w:p w:rsidR="00CA6FE5" w:rsidRPr="00792C04" w:rsidRDefault="00CA6FE5" w:rsidP="00B8673E">
            <w:pPr>
              <w:numPr>
                <w:ilvl w:val="0"/>
                <w:numId w:val="18"/>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Дидактическое упражнение «Шифровки» </w:t>
            </w:r>
            <w:proofErr w:type="gramStart"/>
            <w:r w:rsidRPr="00792C04">
              <w:rPr>
                <w:rFonts w:ascii="Times New Roman" w:eastAsia="Calibri" w:hAnsi="Times New Roman" w:cs="Times New Roman"/>
                <w:sz w:val="28"/>
                <w:szCs w:val="28"/>
              </w:rPr>
              <w:t xml:space="preserve">( </w:t>
            </w:r>
            <w:proofErr w:type="gramEnd"/>
            <w:r w:rsidRPr="00792C04">
              <w:rPr>
                <w:rFonts w:ascii="Times New Roman" w:eastAsia="Calibri" w:hAnsi="Times New Roman" w:cs="Times New Roman"/>
                <w:sz w:val="28"/>
                <w:szCs w:val="28"/>
              </w:rPr>
              <w:t>выкладывание из счетных</w:t>
            </w:r>
          </w:p>
          <w:p w:rsidR="00CA6FE5" w:rsidRPr="00792C04" w:rsidRDefault="00CA6FE5" w:rsidP="00B8673E">
            <w:pPr>
              <w:numPr>
                <w:ilvl w:val="0"/>
                <w:numId w:val="18"/>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палочек изображение любого вида спорта)</w:t>
            </w:r>
          </w:p>
          <w:p w:rsidR="00CA6FE5" w:rsidRPr="00792C04" w:rsidRDefault="00CA6FE5" w:rsidP="00B8673E">
            <w:pPr>
              <w:numPr>
                <w:ilvl w:val="0"/>
                <w:numId w:val="18"/>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Педагог предлагает ответить на вопрос: «Чем же полезны занятия спортом</w:t>
            </w:r>
          </w:p>
          <w:p w:rsidR="00CA6FE5" w:rsidRPr="00792C04" w:rsidRDefault="00CA6FE5" w:rsidP="00B8673E">
            <w:pPr>
              <w:numPr>
                <w:ilvl w:val="0"/>
                <w:numId w:val="18"/>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для здоровья?»</w:t>
            </w:r>
          </w:p>
        </w:tc>
      </w:tr>
      <w:tr w:rsidR="00CA6FE5" w:rsidRPr="00792C04" w:rsidTr="00B8673E">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Литература</w:t>
            </w:r>
          </w:p>
        </w:tc>
        <w:tc>
          <w:tcPr>
            <w:tcW w:w="12284" w:type="dxa"/>
            <w:shd w:val="clear" w:color="auto" w:fill="auto"/>
          </w:tcPr>
          <w:p w:rsidR="00CA6FE5" w:rsidRPr="00792C04" w:rsidRDefault="00CA6FE5" w:rsidP="00B8673E">
            <w:p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«Как воспитать здорового человека» </w:t>
            </w:r>
            <w:proofErr w:type="spellStart"/>
            <w:r w:rsidRPr="00792C04">
              <w:rPr>
                <w:rFonts w:ascii="Times New Roman" w:eastAsia="Calibri" w:hAnsi="Times New Roman" w:cs="Times New Roman"/>
                <w:sz w:val="28"/>
                <w:szCs w:val="28"/>
              </w:rPr>
              <w:t>В.Г.Алямовской</w:t>
            </w:r>
            <w:proofErr w:type="spellEnd"/>
          </w:p>
        </w:tc>
      </w:tr>
      <w:tr w:rsidR="00CA6FE5" w:rsidRPr="00792C04" w:rsidTr="00B8673E">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1228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Папка-передвижка, посвященная физическому развитию детей в детском саду.</w:t>
            </w:r>
          </w:p>
        </w:tc>
      </w:tr>
    </w:tbl>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1948"/>
      </w:tblGrid>
      <w:tr w:rsidR="00CA6FE5" w:rsidRPr="00792C04" w:rsidTr="00B8673E">
        <w:trPr>
          <w:trHeight w:val="269"/>
        </w:trPr>
        <w:tc>
          <w:tcPr>
            <w:tcW w:w="13892" w:type="dxa"/>
            <w:gridSpan w:val="2"/>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ОКТЯБРЬ</w:t>
            </w:r>
          </w:p>
        </w:tc>
      </w:tr>
      <w:tr w:rsidR="00CA6FE5" w:rsidRPr="00792C04" w:rsidTr="00B8673E">
        <w:trPr>
          <w:trHeight w:val="269"/>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Тема</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«Солнце, воздух и вода»</w:t>
            </w:r>
          </w:p>
        </w:tc>
      </w:tr>
      <w:tr w:rsidR="00CA6FE5" w:rsidRPr="00792C04" w:rsidTr="00B8673E">
        <w:trPr>
          <w:trHeight w:val="1106"/>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sz w:val="28"/>
                <w:szCs w:val="28"/>
                <w:lang w:eastAsia="ru-RU"/>
              </w:rPr>
              <w:t>Цели</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Обучить детей правилам приема воздушных, солнечных и водных ванн, сформировать представление о закаливании детей к холоду и теплу, познакомить с правилами и способами закаливания, обучить элементам пальцевого точечного массажа.</w:t>
            </w:r>
          </w:p>
        </w:tc>
      </w:tr>
      <w:tr w:rsidR="00CA6FE5" w:rsidRPr="00792C04" w:rsidTr="00B8673E">
        <w:trPr>
          <w:trHeight w:val="1405"/>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11948" w:type="dxa"/>
            <w:shd w:val="clear" w:color="auto" w:fill="auto"/>
          </w:tcPr>
          <w:p w:rsidR="00CA6FE5" w:rsidRPr="00792C04" w:rsidRDefault="00CA6FE5" w:rsidP="00B8673E">
            <w:pPr>
              <w:tabs>
                <w:tab w:val="left" w:pos="0"/>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Проведение дней здоровья</w:t>
            </w:r>
            <w:proofErr w:type="gramStart"/>
            <w:r w:rsidRPr="00792C04">
              <w:rPr>
                <w:rFonts w:ascii="Times New Roman" w:eastAsia="Calibri" w:hAnsi="Times New Roman" w:cs="Times New Roman"/>
                <w:sz w:val="28"/>
                <w:szCs w:val="28"/>
              </w:rPr>
              <w:t xml:space="preserve"> ,</w:t>
            </w:r>
            <w:proofErr w:type="gramEnd"/>
          </w:p>
          <w:p w:rsidR="00CA6FE5" w:rsidRPr="00792C04" w:rsidRDefault="00CA6FE5" w:rsidP="00B8673E">
            <w:pPr>
              <w:tabs>
                <w:tab w:val="left" w:pos="0"/>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 «Учим свое тело»</w:t>
            </w:r>
          </w:p>
          <w:p w:rsidR="00CA6FE5" w:rsidRPr="00792C04" w:rsidRDefault="00CA6FE5" w:rsidP="00B8673E">
            <w:pPr>
              <w:tabs>
                <w:tab w:val="left" w:pos="0"/>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w:t>
            </w:r>
            <w:proofErr w:type="spellStart"/>
            <w:r w:rsidRPr="00792C04">
              <w:rPr>
                <w:rFonts w:ascii="Times New Roman" w:eastAsia="Calibri" w:hAnsi="Times New Roman" w:cs="Times New Roman"/>
                <w:sz w:val="28"/>
                <w:szCs w:val="28"/>
              </w:rPr>
              <w:t>психогимнастика</w:t>
            </w:r>
            <w:proofErr w:type="spellEnd"/>
            <w:r w:rsidRPr="00792C04">
              <w:rPr>
                <w:rFonts w:ascii="Times New Roman" w:eastAsia="Calibri" w:hAnsi="Times New Roman" w:cs="Times New Roman"/>
                <w:sz w:val="28"/>
                <w:szCs w:val="28"/>
              </w:rPr>
              <w:t>, дыхательные упражнения</w:t>
            </w:r>
          </w:p>
        </w:tc>
      </w:tr>
      <w:tr w:rsidR="00CA6FE5" w:rsidRPr="00792C04" w:rsidTr="00B8673E">
        <w:trPr>
          <w:trHeight w:val="284"/>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sz w:val="28"/>
                <w:szCs w:val="28"/>
                <w:lang w:eastAsia="ru-RU"/>
              </w:rPr>
              <w:t>Литература</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Иллюстрации  на заданную тему.</w:t>
            </w:r>
          </w:p>
        </w:tc>
      </w:tr>
      <w:tr w:rsidR="00CA6FE5" w:rsidRPr="00792C04" w:rsidTr="00B8673E">
        <w:trPr>
          <w:trHeight w:val="553"/>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Оформить папк</w:t>
            </w:r>
            <w:proofErr w:type="gramStart"/>
            <w:r w:rsidRPr="00792C04">
              <w:rPr>
                <w:rFonts w:ascii="Times New Roman" w:eastAsia="Times New Roman" w:hAnsi="Times New Roman" w:cs="Times New Roman"/>
                <w:sz w:val="28"/>
                <w:szCs w:val="28"/>
                <w:lang w:eastAsia="ru-RU"/>
              </w:rPr>
              <w:t>у-</w:t>
            </w:r>
            <w:proofErr w:type="gramEnd"/>
            <w:r w:rsidRPr="00792C04">
              <w:rPr>
                <w:rFonts w:ascii="Times New Roman" w:eastAsia="Times New Roman" w:hAnsi="Times New Roman" w:cs="Times New Roman"/>
                <w:sz w:val="28"/>
                <w:szCs w:val="28"/>
                <w:lang w:eastAsia="ru-RU"/>
              </w:rPr>
              <w:t xml:space="preserve"> передвижку « Точечный массаж»</w:t>
            </w:r>
          </w:p>
        </w:tc>
      </w:tr>
    </w:tbl>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2318"/>
      </w:tblGrid>
      <w:tr w:rsidR="00CA6FE5" w:rsidRPr="00792C04" w:rsidTr="00B8673E">
        <w:trPr>
          <w:trHeight w:val="271"/>
        </w:trPr>
        <w:tc>
          <w:tcPr>
            <w:tcW w:w="13892" w:type="dxa"/>
            <w:gridSpan w:val="2"/>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НОЯБРЬ</w:t>
            </w:r>
          </w:p>
        </w:tc>
      </w:tr>
      <w:tr w:rsidR="00CA6FE5" w:rsidRPr="00792C04" w:rsidTr="00B8673E">
        <w:trPr>
          <w:trHeight w:val="271"/>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Тема:</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«Здоровые зубы»</w:t>
            </w:r>
          </w:p>
        </w:tc>
      </w:tr>
      <w:tr w:rsidR="00CA6FE5" w:rsidRPr="00792C04" w:rsidTr="00B8673E">
        <w:trPr>
          <w:trHeight w:val="541"/>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Цели</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Дать некоторые представления о строении и значении зубов; формировать</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представления детей о значении здоровых зубов для здоровья организма.</w:t>
            </w:r>
          </w:p>
        </w:tc>
      </w:tr>
      <w:tr w:rsidR="00CA6FE5" w:rsidRPr="00792C04" w:rsidTr="00B8673E">
        <w:trPr>
          <w:trHeight w:val="1113"/>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Зеркало, четверть разрезанной вдоль моркови, зубная щетка, прозрачный стакан</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 водой, ложка, тарелка для размещения оборудования (на каждого ребенка);</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челюсть животного, одиночные зубы разного типа, горошина, два камешка-голыша</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(у педагога); Бабушка </w:t>
            </w:r>
            <w:proofErr w:type="gramStart"/>
            <w:r w:rsidRPr="00792C04">
              <w:rPr>
                <w:rFonts w:ascii="Times New Roman" w:eastAsia="Times New Roman" w:hAnsi="Times New Roman" w:cs="Times New Roman"/>
                <w:sz w:val="28"/>
                <w:szCs w:val="28"/>
                <w:lang w:eastAsia="ru-RU"/>
              </w:rPr>
              <w:t>-З</w:t>
            </w:r>
            <w:proofErr w:type="gramEnd"/>
            <w:r w:rsidRPr="00792C04">
              <w:rPr>
                <w:rFonts w:ascii="Times New Roman" w:eastAsia="Times New Roman" w:hAnsi="Times New Roman" w:cs="Times New Roman"/>
                <w:sz w:val="28"/>
                <w:szCs w:val="28"/>
                <w:lang w:eastAsia="ru-RU"/>
              </w:rPr>
              <w:t>убная щетка,  игрушка-Зубик;; прозрачный пакет с конфетами.</w:t>
            </w:r>
          </w:p>
        </w:tc>
      </w:tr>
      <w:tr w:rsidR="00CA6FE5" w:rsidRPr="00792C04" w:rsidTr="00B8673E">
        <w:trPr>
          <w:trHeight w:val="1925"/>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12318" w:type="dxa"/>
            <w:shd w:val="clear" w:color="auto" w:fill="auto"/>
          </w:tcPr>
          <w:p w:rsidR="00CA6FE5" w:rsidRPr="00792C04" w:rsidRDefault="00CA6FE5" w:rsidP="00B8673E">
            <w:pPr>
              <w:numPr>
                <w:ilvl w:val="0"/>
                <w:numId w:val="19"/>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Рассказ, беседа</w:t>
            </w:r>
          </w:p>
          <w:p w:rsidR="00CA6FE5" w:rsidRPr="00792C04" w:rsidRDefault="00CA6FE5" w:rsidP="00B8673E">
            <w:pPr>
              <w:numPr>
                <w:ilvl w:val="0"/>
                <w:numId w:val="19"/>
              </w:numPr>
              <w:tabs>
                <w:tab w:val="left" w:pos="9498"/>
              </w:tabs>
              <w:spacing w:after="0" w:line="240" w:lineRule="auto"/>
              <w:contextualSpacing/>
              <w:jc w:val="both"/>
              <w:rPr>
                <w:rFonts w:ascii="Times New Roman" w:eastAsia="Calibri" w:hAnsi="Times New Roman" w:cs="Times New Roman"/>
                <w:sz w:val="28"/>
                <w:szCs w:val="28"/>
              </w:rPr>
            </w:pPr>
            <w:proofErr w:type="spellStart"/>
            <w:r w:rsidRPr="00792C04">
              <w:rPr>
                <w:rFonts w:ascii="Times New Roman" w:eastAsia="Calibri" w:hAnsi="Times New Roman" w:cs="Times New Roman"/>
                <w:sz w:val="28"/>
                <w:szCs w:val="28"/>
              </w:rPr>
              <w:t>Самообследование</w:t>
            </w:r>
            <w:proofErr w:type="spellEnd"/>
            <w:r w:rsidRPr="00792C04">
              <w:rPr>
                <w:rFonts w:ascii="Times New Roman" w:eastAsia="Calibri" w:hAnsi="Times New Roman" w:cs="Times New Roman"/>
                <w:sz w:val="28"/>
                <w:szCs w:val="28"/>
              </w:rPr>
              <w:t>, эксперимент, практическая деятельность</w:t>
            </w:r>
          </w:p>
          <w:p w:rsidR="00CA6FE5" w:rsidRPr="00792C04" w:rsidRDefault="00CA6FE5" w:rsidP="00B8673E">
            <w:pPr>
              <w:numPr>
                <w:ilvl w:val="0"/>
                <w:numId w:val="19"/>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Игровая ситуация. Б-З. </w:t>
            </w:r>
            <w:proofErr w:type="gramStart"/>
            <w:r w:rsidRPr="00792C04">
              <w:rPr>
                <w:rFonts w:ascii="Times New Roman" w:eastAsia="Calibri" w:hAnsi="Times New Roman" w:cs="Times New Roman"/>
                <w:sz w:val="28"/>
                <w:szCs w:val="28"/>
              </w:rPr>
              <w:t>выясняет</w:t>
            </w:r>
            <w:proofErr w:type="gramEnd"/>
            <w:r w:rsidRPr="00792C04">
              <w:rPr>
                <w:rFonts w:ascii="Times New Roman" w:eastAsia="Calibri" w:hAnsi="Times New Roman" w:cs="Times New Roman"/>
                <w:sz w:val="28"/>
                <w:szCs w:val="28"/>
              </w:rPr>
              <w:t xml:space="preserve"> чистят ли дети зубы, как регулярно они</w:t>
            </w:r>
          </w:p>
          <w:p w:rsidR="00CA6FE5" w:rsidRPr="00792C04" w:rsidRDefault="00CA6FE5" w:rsidP="00B8673E">
            <w:pPr>
              <w:numPr>
                <w:ilvl w:val="0"/>
                <w:numId w:val="19"/>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это делают?</w:t>
            </w:r>
          </w:p>
          <w:p w:rsidR="00CA6FE5" w:rsidRPr="00792C04" w:rsidRDefault="00CA6FE5" w:rsidP="00B8673E">
            <w:pPr>
              <w:numPr>
                <w:ilvl w:val="0"/>
                <w:numId w:val="19"/>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Появление больного зубика, беседа с ним, о причинах его заболевания</w:t>
            </w:r>
          </w:p>
          <w:p w:rsidR="00CA6FE5" w:rsidRPr="00792C04" w:rsidRDefault="00CA6FE5" w:rsidP="00B8673E">
            <w:pPr>
              <w:numPr>
                <w:ilvl w:val="0"/>
                <w:numId w:val="19"/>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Физкультминутка. Игра-тренинг.</w:t>
            </w:r>
          </w:p>
          <w:p w:rsidR="00CA6FE5" w:rsidRPr="00792C04" w:rsidRDefault="00CA6FE5" w:rsidP="00B8673E">
            <w:pPr>
              <w:numPr>
                <w:ilvl w:val="0"/>
                <w:numId w:val="19"/>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Логические заключения.</w:t>
            </w:r>
          </w:p>
        </w:tc>
      </w:tr>
      <w:tr w:rsidR="00CA6FE5" w:rsidRPr="00792C04" w:rsidTr="00B8673E">
        <w:trPr>
          <w:trHeight w:val="556"/>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proofErr w:type="spellStart"/>
            <w:r w:rsidRPr="00792C04">
              <w:rPr>
                <w:rFonts w:ascii="Times New Roman" w:eastAsia="Times New Roman" w:hAnsi="Times New Roman" w:cs="Times New Roman"/>
                <w:sz w:val="28"/>
                <w:szCs w:val="28"/>
                <w:lang w:eastAsia="ru-RU"/>
              </w:rPr>
              <w:t>И.М.Новикова</w:t>
            </w:r>
            <w:proofErr w:type="spellEnd"/>
            <w:r w:rsidRPr="00792C04">
              <w:rPr>
                <w:rFonts w:ascii="Times New Roman" w:eastAsia="Times New Roman" w:hAnsi="Times New Roman" w:cs="Times New Roman"/>
                <w:sz w:val="28"/>
                <w:szCs w:val="28"/>
                <w:lang w:eastAsia="ru-RU"/>
              </w:rPr>
              <w:t xml:space="preserve"> «Формирование представлений </w:t>
            </w:r>
            <w:proofErr w:type="spellStart"/>
            <w:r w:rsidRPr="00792C04">
              <w:rPr>
                <w:rFonts w:ascii="Times New Roman" w:eastAsia="Times New Roman" w:hAnsi="Times New Roman" w:cs="Times New Roman"/>
                <w:sz w:val="28"/>
                <w:szCs w:val="28"/>
                <w:lang w:eastAsia="ru-RU"/>
              </w:rPr>
              <w:t>оЗОЖ</w:t>
            </w:r>
            <w:proofErr w:type="spellEnd"/>
            <w:r w:rsidRPr="00792C04">
              <w:rPr>
                <w:rFonts w:ascii="Times New Roman" w:eastAsia="Times New Roman" w:hAnsi="Times New Roman" w:cs="Times New Roman"/>
                <w:sz w:val="28"/>
                <w:szCs w:val="28"/>
                <w:lang w:eastAsia="ru-RU"/>
              </w:rPr>
              <w:t xml:space="preserve">»; </w:t>
            </w:r>
            <w:proofErr w:type="spellStart"/>
            <w:r w:rsidRPr="00792C04">
              <w:rPr>
                <w:rFonts w:ascii="Times New Roman" w:eastAsia="Times New Roman" w:hAnsi="Times New Roman" w:cs="Times New Roman"/>
                <w:sz w:val="28"/>
                <w:szCs w:val="28"/>
                <w:lang w:eastAsia="ru-RU"/>
              </w:rPr>
              <w:t>Г.И.Кулик</w:t>
            </w:r>
            <w:proofErr w:type="spellEnd"/>
            <w:r w:rsidRPr="00792C04">
              <w:rPr>
                <w:rFonts w:ascii="Times New Roman" w:eastAsia="Times New Roman" w:hAnsi="Times New Roman" w:cs="Times New Roman"/>
                <w:sz w:val="28"/>
                <w:szCs w:val="28"/>
                <w:lang w:eastAsia="ru-RU"/>
              </w:rPr>
              <w:t xml:space="preserve"> «Школа</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здорового человека»  с.80-81 </w:t>
            </w:r>
            <w:proofErr w:type="spellStart"/>
            <w:r w:rsidRPr="00792C04">
              <w:rPr>
                <w:rFonts w:ascii="Times New Roman" w:eastAsia="Times New Roman" w:hAnsi="Times New Roman" w:cs="Times New Roman"/>
                <w:sz w:val="28"/>
                <w:szCs w:val="28"/>
                <w:lang w:eastAsia="ru-RU"/>
              </w:rPr>
              <w:t>А.И.Иванова</w:t>
            </w:r>
            <w:proofErr w:type="spellEnd"/>
            <w:r w:rsidRPr="00792C04">
              <w:rPr>
                <w:rFonts w:ascii="Times New Roman" w:eastAsia="Times New Roman" w:hAnsi="Times New Roman" w:cs="Times New Roman"/>
                <w:sz w:val="28"/>
                <w:szCs w:val="28"/>
                <w:lang w:eastAsia="ru-RU"/>
              </w:rPr>
              <w:t xml:space="preserve"> «Человек» с.84</w:t>
            </w:r>
          </w:p>
        </w:tc>
      </w:tr>
      <w:tr w:rsidR="00CA6FE5" w:rsidRPr="00792C04" w:rsidTr="00B8673E">
        <w:trPr>
          <w:trHeight w:val="827"/>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Папка-раскладушка: «Правильно ли вы чистите зубы?»; памятка</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«Признаки склонности к кариесу»;</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«Как сохранить здоровые зубы без лекарств»</w:t>
            </w:r>
          </w:p>
        </w:tc>
      </w:tr>
    </w:tbl>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1948"/>
      </w:tblGrid>
      <w:tr w:rsidR="00CA6FE5" w:rsidRPr="00792C04" w:rsidTr="00B8673E">
        <w:trPr>
          <w:trHeight w:val="702"/>
        </w:trPr>
        <w:tc>
          <w:tcPr>
            <w:tcW w:w="13892" w:type="dxa"/>
            <w:gridSpan w:val="2"/>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ДЕКАБРЬ</w:t>
            </w:r>
          </w:p>
        </w:tc>
      </w:tr>
      <w:tr w:rsidR="00CA6FE5" w:rsidRPr="00792C04" w:rsidTr="00B8673E">
        <w:trPr>
          <w:trHeight w:val="287"/>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«Как   устроен   Я»</w:t>
            </w:r>
          </w:p>
        </w:tc>
      </w:tr>
      <w:tr w:rsidR="00CA6FE5" w:rsidRPr="00792C04" w:rsidTr="00B8673E">
        <w:trPr>
          <w:trHeight w:val="816"/>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Познакомить детей с особенностями функционирования тела, строением организма. Углублять представления о себе, своих индивидуальных особенностях; формировать положительную оценку и образ себя.</w:t>
            </w:r>
          </w:p>
        </w:tc>
      </w:tr>
      <w:tr w:rsidR="00CA6FE5" w:rsidRPr="00792C04" w:rsidTr="00B8673E">
        <w:trPr>
          <w:trHeight w:val="831"/>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Силуэт человека; изображения девочки и мальчика (на каждого ребенка); </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фотографии детей разного возраста и членов их семей; фломастеры, цветные карандаши.</w:t>
            </w:r>
          </w:p>
        </w:tc>
      </w:tr>
      <w:tr w:rsidR="00CA6FE5" w:rsidRPr="00792C04" w:rsidTr="00B8673E">
        <w:trPr>
          <w:trHeight w:val="1391"/>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Методические приемы</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1.Просмотр альбома с фотографиями.</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2. Беседа.</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3.Физкультминутка. Ведущий, в быстром темпе называет разные части тела и лица, дети показывают на себе.</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4.Дидактическое упражнение «Создай свой портрет»</w:t>
            </w:r>
          </w:p>
        </w:tc>
      </w:tr>
      <w:tr w:rsidR="00CA6FE5" w:rsidRPr="00792C04" w:rsidTr="00B8673E">
        <w:trPr>
          <w:trHeight w:val="272"/>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Приложение  к  журналу: «Папа, мама, я»; </w:t>
            </w:r>
            <w:proofErr w:type="spellStart"/>
            <w:r w:rsidRPr="00792C04">
              <w:rPr>
                <w:rFonts w:ascii="Times New Roman" w:eastAsia="Times New Roman" w:hAnsi="Times New Roman" w:cs="Times New Roman"/>
                <w:sz w:val="28"/>
                <w:szCs w:val="28"/>
                <w:lang w:eastAsia="ru-RU"/>
              </w:rPr>
              <w:t>А.И.Иванова</w:t>
            </w:r>
            <w:proofErr w:type="spellEnd"/>
            <w:r w:rsidRPr="00792C04">
              <w:rPr>
                <w:rFonts w:ascii="Times New Roman" w:eastAsia="Times New Roman" w:hAnsi="Times New Roman" w:cs="Times New Roman"/>
                <w:sz w:val="28"/>
                <w:szCs w:val="28"/>
                <w:lang w:eastAsia="ru-RU"/>
              </w:rPr>
              <w:t xml:space="preserve"> «Человек» с.43</w:t>
            </w:r>
          </w:p>
        </w:tc>
      </w:tr>
      <w:tr w:rsidR="00CA6FE5" w:rsidRPr="00792C04" w:rsidTr="00B8673E">
        <w:trPr>
          <w:trHeight w:val="559"/>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Беседовать с детьми о строении и функционировании человеческого тела.</w:t>
            </w:r>
          </w:p>
        </w:tc>
      </w:tr>
    </w:tbl>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2318"/>
      </w:tblGrid>
      <w:tr w:rsidR="00CA6FE5" w:rsidRPr="00792C04" w:rsidTr="00B8673E">
        <w:trPr>
          <w:trHeight w:val="273"/>
        </w:trPr>
        <w:tc>
          <w:tcPr>
            <w:tcW w:w="13892" w:type="dxa"/>
            <w:gridSpan w:val="2"/>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ЯНВАРЬ</w:t>
            </w:r>
          </w:p>
        </w:tc>
      </w:tr>
      <w:tr w:rsidR="00CA6FE5" w:rsidRPr="00792C04" w:rsidTr="00B8673E">
        <w:trPr>
          <w:trHeight w:val="273"/>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«Витамины, полезные продукты и здоровый организм»</w:t>
            </w:r>
          </w:p>
        </w:tc>
      </w:tr>
      <w:tr w:rsidR="00CA6FE5" w:rsidRPr="00792C04" w:rsidTr="00B8673E">
        <w:trPr>
          <w:trHeight w:val="836"/>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Рассказать о пользе витаминов и их значении для здоровья человека;</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объяснить их значение для здоровья человека. Помочь понять, что здоровье</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зависит  от правильного питания: еда должна быть не только вкусной, но и полезной.</w:t>
            </w:r>
          </w:p>
        </w:tc>
      </w:tr>
      <w:tr w:rsidR="00CA6FE5" w:rsidRPr="00792C04" w:rsidTr="00B8673E">
        <w:trPr>
          <w:trHeight w:val="1109"/>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Карточки с буквами</w:t>
            </w:r>
            <w:proofErr w:type="gramStart"/>
            <w:r w:rsidRPr="00792C04">
              <w:rPr>
                <w:rFonts w:ascii="Times New Roman" w:eastAsia="Times New Roman" w:hAnsi="Times New Roman" w:cs="Times New Roman"/>
                <w:sz w:val="28"/>
                <w:szCs w:val="28"/>
                <w:lang w:eastAsia="ru-RU"/>
              </w:rPr>
              <w:t xml:space="preserve"> А</w:t>
            </w:r>
            <w:proofErr w:type="gramEnd"/>
            <w:r w:rsidRPr="00792C04">
              <w:rPr>
                <w:rFonts w:ascii="Times New Roman" w:eastAsia="Times New Roman" w:hAnsi="Times New Roman" w:cs="Times New Roman"/>
                <w:sz w:val="28"/>
                <w:szCs w:val="28"/>
                <w:lang w:eastAsia="ru-RU"/>
              </w:rPr>
              <w:t>, В, С, Д;</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Цветные иллюстрации или картинки с изображением продуктов питания;</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Силуэтное изображение тела человека со схемой воздействия витаминов </w:t>
            </w:r>
            <w:proofErr w:type="gramStart"/>
            <w:r w:rsidRPr="00792C04">
              <w:rPr>
                <w:rFonts w:ascii="Times New Roman" w:eastAsia="Times New Roman" w:hAnsi="Times New Roman" w:cs="Times New Roman"/>
                <w:sz w:val="28"/>
                <w:szCs w:val="28"/>
                <w:lang w:eastAsia="ru-RU"/>
              </w:rPr>
              <w:t>на</w:t>
            </w:r>
            <w:proofErr w:type="gramEnd"/>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различные части организма.</w:t>
            </w:r>
          </w:p>
        </w:tc>
      </w:tr>
      <w:tr w:rsidR="00CA6FE5" w:rsidRPr="00792C04" w:rsidTr="00B8673E">
        <w:trPr>
          <w:trHeight w:val="2507"/>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12318" w:type="dxa"/>
            <w:shd w:val="clear" w:color="auto" w:fill="auto"/>
          </w:tcPr>
          <w:p w:rsidR="00CA6FE5" w:rsidRPr="00792C04" w:rsidRDefault="00CA6FE5" w:rsidP="00B8673E">
            <w:pPr>
              <w:numPr>
                <w:ilvl w:val="0"/>
                <w:numId w:val="20"/>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w:t>
            </w:r>
          </w:p>
          <w:p w:rsidR="00CA6FE5" w:rsidRPr="00792C04" w:rsidRDefault="00CA6FE5" w:rsidP="00B8673E">
            <w:pPr>
              <w:numPr>
                <w:ilvl w:val="0"/>
                <w:numId w:val="20"/>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Рассмотреть </w:t>
            </w:r>
            <w:proofErr w:type="gramStart"/>
            <w:r w:rsidRPr="00792C04">
              <w:rPr>
                <w:rFonts w:ascii="Times New Roman" w:eastAsia="Calibri" w:hAnsi="Times New Roman" w:cs="Times New Roman"/>
                <w:sz w:val="28"/>
                <w:szCs w:val="28"/>
              </w:rPr>
              <w:t>схему</w:t>
            </w:r>
            <w:proofErr w:type="gramEnd"/>
            <w:r w:rsidRPr="00792C04">
              <w:rPr>
                <w:rFonts w:ascii="Times New Roman" w:eastAsia="Calibri" w:hAnsi="Times New Roman" w:cs="Times New Roman"/>
                <w:sz w:val="28"/>
                <w:szCs w:val="28"/>
              </w:rPr>
              <w:t xml:space="preserve"> «В каких продуктах больше всего витаминов»</w:t>
            </w:r>
          </w:p>
          <w:p w:rsidR="00CA6FE5" w:rsidRPr="00792C04" w:rsidRDefault="00CA6FE5" w:rsidP="00B8673E">
            <w:pPr>
              <w:numPr>
                <w:ilvl w:val="0"/>
                <w:numId w:val="20"/>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Физкультминутка. Воспитатель предлагает детям разложить продукты </w:t>
            </w:r>
            <w:proofErr w:type="gramStart"/>
            <w:r w:rsidRPr="00792C04">
              <w:rPr>
                <w:rFonts w:ascii="Times New Roman" w:eastAsia="Calibri" w:hAnsi="Times New Roman" w:cs="Times New Roman"/>
                <w:sz w:val="28"/>
                <w:szCs w:val="28"/>
              </w:rPr>
              <w:t>к</w:t>
            </w:r>
            <w:proofErr w:type="gramEnd"/>
          </w:p>
          <w:p w:rsidR="00CA6FE5" w:rsidRPr="00792C04" w:rsidRDefault="00CA6FE5" w:rsidP="00B8673E">
            <w:pPr>
              <w:numPr>
                <w:ilvl w:val="0"/>
                <w:numId w:val="20"/>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соответствующему витамину.</w:t>
            </w:r>
          </w:p>
          <w:p w:rsidR="00CA6FE5" w:rsidRPr="00792C04" w:rsidRDefault="00CA6FE5" w:rsidP="00B8673E">
            <w:pPr>
              <w:numPr>
                <w:ilvl w:val="0"/>
                <w:numId w:val="20"/>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Работа со схемой  «Влияние витаминов на организм человека»</w:t>
            </w:r>
          </w:p>
          <w:p w:rsidR="00CA6FE5" w:rsidRPr="00792C04" w:rsidRDefault="00CA6FE5" w:rsidP="00B8673E">
            <w:pPr>
              <w:numPr>
                <w:ilvl w:val="0"/>
                <w:numId w:val="21"/>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А – </w:t>
            </w:r>
            <w:proofErr w:type="gramStart"/>
            <w:r w:rsidRPr="00792C04">
              <w:rPr>
                <w:rFonts w:ascii="Times New Roman" w:eastAsia="Calibri" w:hAnsi="Times New Roman" w:cs="Times New Roman"/>
                <w:sz w:val="28"/>
                <w:szCs w:val="28"/>
              </w:rPr>
              <w:t>важен</w:t>
            </w:r>
            <w:proofErr w:type="gramEnd"/>
            <w:r w:rsidRPr="00792C04">
              <w:rPr>
                <w:rFonts w:ascii="Times New Roman" w:eastAsia="Calibri" w:hAnsi="Times New Roman" w:cs="Times New Roman"/>
                <w:sz w:val="28"/>
                <w:szCs w:val="28"/>
              </w:rPr>
              <w:t xml:space="preserve"> для зрения.</w:t>
            </w:r>
          </w:p>
          <w:p w:rsidR="00CA6FE5" w:rsidRPr="00792C04" w:rsidRDefault="00CA6FE5" w:rsidP="00B8673E">
            <w:pPr>
              <w:numPr>
                <w:ilvl w:val="0"/>
                <w:numId w:val="21"/>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В - способствует хорошей работе сердца.</w:t>
            </w:r>
          </w:p>
          <w:p w:rsidR="00CA6FE5" w:rsidRPr="00792C04" w:rsidRDefault="00CA6FE5" w:rsidP="00B8673E">
            <w:pPr>
              <w:numPr>
                <w:ilvl w:val="0"/>
                <w:numId w:val="21"/>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Д – делает наши руки и ноги крепкими.</w:t>
            </w:r>
          </w:p>
          <w:p w:rsidR="00CA6FE5" w:rsidRPr="00792C04" w:rsidRDefault="00CA6FE5" w:rsidP="00B8673E">
            <w:pPr>
              <w:numPr>
                <w:ilvl w:val="0"/>
                <w:numId w:val="21"/>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С – укрепляет весь организм, делает человека более здоровым.</w:t>
            </w:r>
          </w:p>
        </w:tc>
      </w:tr>
      <w:tr w:rsidR="00CA6FE5" w:rsidRPr="00792C04" w:rsidTr="00B8673E">
        <w:trPr>
          <w:trHeight w:val="289"/>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proofErr w:type="spellStart"/>
            <w:r w:rsidRPr="00792C04">
              <w:rPr>
                <w:rFonts w:ascii="Times New Roman" w:eastAsia="Times New Roman" w:hAnsi="Times New Roman" w:cs="Times New Roman"/>
                <w:sz w:val="28"/>
                <w:szCs w:val="28"/>
                <w:lang w:eastAsia="ru-RU"/>
              </w:rPr>
              <w:t>А.А.Вахрушев</w:t>
            </w:r>
            <w:proofErr w:type="spellEnd"/>
            <w:r w:rsidRPr="00792C04">
              <w:rPr>
                <w:rFonts w:ascii="Times New Roman" w:eastAsia="Times New Roman" w:hAnsi="Times New Roman" w:cs="Times New Roman"/>
                <w:sz w:val="28"/>
                <w:szCs w:val="28"/>
                <w:lang w:eastAsia="ru-RU"/>
              </w:rPr>
              <w:t xml:space="preserve"> «Здравствуй, мир!» конспект занятия</w:t>
            </w:r>
          </w:p>
        </w:tc>
      </w:tr>
      <w:tr w:rsidR="00CA6FE5" w:rsidRPr="00792C04" w:rsidTr="00B8673E">
        <w:trPr>
          <w:trHeight w:val="562"/>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Рекомендации родителям</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Консультация «Полезная пища»; Оформить в уголке картотеку блюд:</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«Оптимальное меню растущего организма»</w:t>
            </w:r>
          </w:p>
        </w:tc>
      </w:tr>
    </w:tbl>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2318"/>
      </w:tblGrid>
      <w:tr w:rsidR="00CA6FE5" w:rsidRPr="00792C04" w:rsidTr="00B8673E">
        <w:trPr>
          <w:trHeight w:val="233"/>
        </w:trPr>
        <w:tc>
          <w:tcPr>
            <w:tcW w:w="13892" w:type="dxa"/>
            <w:gridSpan w:val="2"/>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ФЕВРАЛЬ</w:t>
            </w:r>
          </w:p>
        </w:tc>
      </w:tr>
      <w:tr w:rsidR="00CA6FE5" w:rsidRPr="00792C04" w:rsidTr="00B8673E">
        <w:trPr>
          <w:trHeight w:val="233"/>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«Что такое личная  гигиена»</w:t>
            </w:r>
          </w:p>
        </w:tc>
      </w:tr>
      <w:tr w:rsidR="00CA6FE5" w:rsidRPr="00792C04" w:rsidTr="00B8673E">
        <w:trPr>
          <w:trHeight w:val="479"/>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Уточнить и систематизировать знания детей о необходимости гигиенических процедур.</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Закрепить представление о правилах личной гигиены.</w:t>
            </w:r>
          </w:p>
        </w:tc>
      </w:tr>
      <w:tr w:rsidR="00CA6FE5" w:rsidRPr="00792C04" w:rsidTr="00B8673E">
        <w:trPr>
          <w:trHeight w:val="466"/>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Иллюстративный материал, отражающий необходимость выполнения</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гигиенических процедур.</w:t>
            </w:r>
          </w:p>
        </w:tc>
      </w:tr>
      <w:tr w:rsidR="00CA6FE5" w:rsidRPr="00792C04" w:rsidTr="00B8673E">
        <w:trPr>
          <w:trHeight w:val="1671"/>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12318" w:type="dxa"/>
            <w:shd w:val="clear" w:color="auto" w:fill="auto"/>
          </w:tcPr>
          <w:p w:rsidR="00CA6FE5" w:rsidRPr="00792C04" w:rsidRDefault="00CA6FE5" w:rsidP="00B8673E">
            <w:pPr>
              <w:numPr>
                <w:ilvl w:val="0"/>
                <w:numId w:val="22"/>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Чтение стихотворения «Девочка чумазая» </w:t>
            </w:r>
            <w:proofErr w:type="spellStart"/>
            <w:r w:rsidRPr="00792C04">
              <w:rPr>
                <w:rFonts w:ascii="Times New Roman" w:eastAsia="Calibri" w:hAnsi="Times New Roman" w:cs="Times New Roman"/>
                <w:sz w:val="28"/>
                <w:szCs w:val="28"/>
              </w:rPr>
              <w:t>А.Л.Барто</w:t>
            </w:r>
            <w:proofErr w:type="spellEnd"/>
          </w:p>
          <w:p w:rsidR="00CA6FE5" w:rsidRPr="00792C04" w:rsidRDefault="00CA6FE5" w:rsidP="00B8673E">
            <w:pPr>
              <w:numPr>
                <w:ilvl w:val="0"/>
                <w:numId w:val="22"/>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 по содержанию произведения.  Подвести детей к пониманию</w:t>
            </w:r>
          </w:p>
          <w:p w:rsidR="00CA6FE5" w:rsidRPr="00792C04" w:rsidRDefault="00CA6FE5" w:rsidP="00B8673E">
            <w:pPr>
              <w:numPr>
                <w:ilvl w:val="0"/>
                <w:numId w:val="22"/>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значения и необходимости гигиенических процедур.</w:t>
            </w:r>
          </w:p>
          <w:p w:rsidR="00CA6FE5" w:rsidRPr="00792C04" w:rsidRDefault="00CA6FE5" w:rsidP="00B8673E">
            <w:pPr>
              <w:numPr>
                <w:ilvl w:val="0"/>
                <w:numId w:val="22"/>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Физкультминутка.</w:t>
            </w:r>
          </w:p>
          <w:p w:rsidR="00CA6FE5" w:rsidRPr="00792C04" w:rsidRDefault="00CA6FE5" w:rsidP="00B8673E">
            <w:pPr>
              <w:numPr>
                <w:ilvl w:val="0"/>
                <w:numId w:val="22"/>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Дидактическое упражнение «Микроскоп»</w:t>
            </w:r>
          </w:p>
          <w:p w:rsidR="00CA6FE5" w:rsidRPr="00792C04" w:rsidRDefault="00CA6FE5" w:rsidP="00B8673E">
            <w:pPr>
              <w:numPr>
                <w:ilvl w:val="0"/>
                <w:numId w:val="22"/>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Попросить детей ответить на вопрос, для чего нужно соблюдать правила</w:t>
            </w:r>
          </w:p>
          <w:p w:rsidR="00CA6FE5" w:rsidRPr="00792C04" w:rsidRDefault="00CA6FE5" w:rsidP="00B8673E">
            <w:pPr>
              <w:numPr>
                <w:ilvl w:val="0"/>
                <w:numId w:val="22"/>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гигиены.</w:t>
            </w:r>
          </w:p>
        </w:tc>
      </w:tr>
      <w:tr w:rsidR="00CA6FE5" w:rsidRPr="00792C04" w:rsidTr="00B8673E">
        <w:trPr>
          <w:trHeight w:val="233"/>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«Школа здорового человека» с.75-</w:t>
            </w:r>
          </w:p>
        </w:tc>
      </w:tr>
      <w:tr w:rsidR="00CA6FE5" w:rsidRPr="00792C04" w:rsidTr="00B8673E">
        <w:trPr>
          <w:trHeight w:val="479"/>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Систематически контролировать. Вести разъяснительные беседы о правилах</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личной гигиены.</w:t>
            </w:r>
          </w:p>
        </w:tc>
      </w:tr>
    </w:tbl>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1948"/>
      </w:tblGrid>
      <w:tr w:rsidR="00CA6FE5" w:rsidRPr="00792C04" w:rsidTr="00B8673E">
        <w:trPr>
          <w:trHeight w:val="275"/>
        </w:trPr>
        <w:tc>
          <w:tcPr>
            <w:tcW w:w="13892" w:type="dxa"/>
            <w:gridSpan w:val="2"/>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МАРТ</w:t>
            </w:r>
          </w:p>
        </w:tc>
      </w:tr>
      <w:tr w:rsidR="00CA6FE5" w:rsidRPr="00792C04" w:rsidTr="00B8673E">
        <w:trPr>
          <w:trHeight w:val="275"/>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«Что надо знать о насморке, профилактика»</w:t>
            </w:r>
          </w:p>
        </w:tc>
      </w:tr>
      <w:tr w:rsidR="00CA6FE5" w:rsidRPr="00792C04" w:rsidTr="00B8673E">
        <w:trPr>
          <w:trHeight w:val="841"/>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Сформировать представления о насморке; разобрать причины заболевания; обучить предупреждению заболевания; обучить отвлекающим процедурам и гигиеническим мероприятиям.</w:t>
            </w:r>
          </w:p>
        </w:tc>
      </w:tr>
      <w:tr w:rsidR="00CA6FE5" w:rsidRPr="00792C04" w:rsidTr="00B8673E">
        <w:trPr>
          <w:trHeight w:val="275"/>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Предметы  для сюжетно-ролевой игры, кукла.</w:t>
            </w:r>
          </w:p>
        </w:tc>
      </w:tr>
      <w:tr w:rsidR="00CA6FE5" w:rsidRPr="00792C04" w:rsidTr="00B8673E">
        <w:trPr>
          <w:trHeight w:val="1452"/>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Методические приемы</w:t>
            </w:r>
          </w:p>
        </w:tc>
        <w:tc>
          <w:tcPr>
            <w:tcW w:w="11948" w:type="dxa"/>
            <w:shd w:val="clear" w:color="auto" w:fill="auto"/>
          </w:tcPr>
          <w:p w:rsidR="00CA6FE5" w:rsidRPr="00792C04" w:rsidRDefault="00CA6FE5" w:rsidP="00B8673E">
            <w:p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 «Я простуды не боюсь»;</w:t>
            </w:r>
          </w:p>
          <w:p w:rsidR="00CA6FE5" w:rsidRPr="00792C04" w:rsidRDefault="00CA6FE5" w:rsidP="00B8673E">
            <w:p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занятие </w:t>
            </w:r>
            <w:proofErr w:type="gramStart"/>
            <w:r w:rsidRPr="00792C04">
              <w:rPr>
                <w:rFonts w:ascii="Times New Roman" w:eastAsia="Calibri" w:hAnsi="Times New Roman" w:cs="Times New Roman"/>
                <w:sz w:val="28"/>
                <w:szCs w:val="28"/>
              </w:rPr>
              <w:t>–п</w:t>
            </w:r>
            <w:proofErr w:type="gramEnd"/>
            <w:r w:rsidRPr="00792C04">
              <w:rPr>
                <w:rFonts w:ascii="Times New Roman" w:eastAsia="Calibri" w:hAnsi="Times New Roman" w:cs="Times New Roman"/>
                <w:sz w:val="28"/>
                <w:szCs w:val="28"/>
              </w:rPr>
              <w:t>рактикум «Вылечим насморк у куклы»;</w:t>
            </w:r>
          </w:p>
          <w:p w:rsidR="00CA6FE5" w:rsidRPr="00792C04" w:rsidRDefault="00CA6FE5" w:rsidP="00B8673E">
            <w:pPr>
              <w:tabs>
                <w:tab w:val="left" w:pos="9498"/>
              </w:tabs>
              <w:spacing w:after="0" w:line="240" w:lineRule="auto"/>
              <w:contextualSpacing/>
              <w:jc w:val="both"/>
              <w:rPr>
                <w:rFonts w:ascii="Times New Roman" w:eastAsia="Calibri" w:hAnsi="Times New Roman" w:cs="Times New Roman"/>
                <w:sz w:val="28"/>
                <w:szCs w:val="28"/>
              </w:rPr>
            </w:pPr>
            <w:proofErr w:type="spellStart"/>
            <w:r w:rsidRPr="00792C04">
              <w:rPr>
                <w:rFonts w:ascii="Times New Roman" w:eastAsia="Calibri" w:hAnsi="Times New Roman" w:cs="Times New Roman"/>
                <w:sz w:val="28"/>
                <w:szCs w:val="28"/>
              </w:rPr>
              <w:t>дид</w:t>
            </w:r>
            <w:proofErr w:type="gramStart"/>
            <w:r w:rsidRPr="00792C04">
              <w:rPr>
                <w:rFonts w:ascii="Times New Roman" w:eastAsia="Calibri" w:hAnsi="Times New Roman" w:cs="Times New Roman"/>
                <w:sz w:val="28"/>
                <w:szCs w:val="28"/>
              </w:rPr>
              <w:t>.и</w:t>
            </w:r>
            <w:proofErr w:type="gramEnd"/>
            <w:r w:rsidRPr="00792C04">
              <w:rPr>
                <w:rFonts w:ascii="Times New Roman" w:eastAsia="Calibri" w:hAnsi="Times New Roman" w:cs="Times New Roman"/>
                <w:sz w:val="28"/>
                <w:szCs w:val="28"/>
              </w:rPr>
              <w:t>гра</w:t>
            </w:r>
            <w:proofErr w:type="spellEnd"/>
            <w:r w:rsidRPr="00792C04">
              <w:rPr>
                <w:rFonts w:ascii="Times New Roman" w:eastAsia="Calibri" w:hAnsi="Times New Roman" w:cs="Times New Roman"/>
                <w:sz w:val="28"/>
                <w:szCs w:val="28"/>
              </w:rPr>
              <w:t xml:space="preserve">: «Чего </w:t>
            </w:r>
            <w:proofErr w:type="gramStart"/>
            <w:r w:rsidRPr="00792C04">
              <w:rPr>
                <w:rFonts w:ascii="Times New Roman" w:eastAsia="Calibri" w:hAnsi="Times New Roman" w:cs="Times New Roman"/>
                <w:sz w:val="28"/>
                <w:szCs w:val="28"/>
              </w:rPr>
              <w:t>боится насморк</w:t>
            </w:r>
            <w:proofErr w:type="gramEnd"/>
            <w:r w:rsidRPr="00792C04">
              <w:rPr>
                <w:rFonts w:ascii="Times New Roman" w:eastAsia="Calibri" w:hAnsi="Times New Roman" w:cs="Times New Roman"/>
                <w:sz w:val="28"/>
                <w:szCs w:val="28"/>
              </w:rPr>
              <w:t>»</w:t>
            </w:r>
          </w:p>
        </w:tc>
      </w:tr>
      <w:tr w:rsidR="00CA6FE5" w:rsidRPr="00792C04" w:rsidTr="00B8673E">
        <w:trPr>
          <w:trHeight w:val="275"/>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Программа ЗОЖ с.71</w:t>
            </w:r>
          </w:p>
        </w:tc>
      </w:tr>
      <w:tr w:rsidR="00CA6FE5" w:rsidRPr="00792C04" w:rsidTr="00B8673E">
        <w:trPr>
          <w:trHeight w:val="565"/>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Вести разъяснительные беседы о профилактике, выполнять практические рекомендации с детьми в домашних условиях.</w:t>
            </w:r>
          </w:p>
        </w:tc>
      </w:tr>
    </w:tbl>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2318"/>
      </w:tblGrid>
      <w:tr w:rsidR="00CA6FE5" w:rsidRPr="00792C04" w:rsidTr="00B8673E">
        <w:trPr>
          <w:trHeight w:val="276"/>
        </w:trPr>
        <w:tc>
          <w:tcPr>
            <w:tcW w:w="13892" w:type="dxa"/>
            <w:gridSpan w:val="2"/>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АПРЕЛЬ</w:t>
            </w:r>
          </w:p>
        </w:tc>
      </w:tr>
      <w:tr w:rsidR="00CA6FE5" w:rsidRPr="00792C04" w:rsidTr="00B8673E">
        <w:trPr>
          <w:trHeight w:val="276"/>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Тема:</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«Режим    дня»</w:t>
            </w:r>
          </w:p>
        </w:tc>
      </w:tr>
      <w:tr w:rsidR="00CA6FE5" w:rsidRPr="00792C04" w:rsidTr="00B8673E">
        <w:trPr>
          <w:trHeight w:val="276"/>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Рассказать о режиме дня и пользе его соблюдения.</w:t>
            </w:r>
          </w:p>
        </w:tc>
      </w:tr>
      <w:tr w:rsidR="00CA6FE5" w:rsidRPr="00792C04" w:rsidTr="00B8673E">
        <w:trPr>
          <w:trHeight w:val="567"/>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Схема режима дня дошкольника; иллюстративный материал, отражающий</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правильный и неправильный режим дня.</w:t>
            </w:r>
          </w:p>
        </w:tc>
      </w:tr>
      <w:tr w:rsidR="00CA6FE5" w:rsidRPr="00792C04" w:rsidTr="00B8673E">
        <w:trPr>
          <w:trHeight w:val="2530"/>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12318" w:type="dxa"/>
            <w:shd w:val="clear" w:color="auto" w:fill="auto"/>
          </w:tcPr>
          <w:p w:rsidR="00CA6FE5" w:rsidRPr="00792C04" w:rsidRDefault="00CA6FE5" w:rsidP="00B8673E">
            <w:pPr>
              <w:numPr>
                <w:ilvl w:val="0"/>
                <w:numId w:val="23"/>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Беседа о том, что человеческий организм старается соблюдать свое внутреннее</w:t>
            </w:r>
          </w:p>
          <w:p w:rsidR="00CA6FE5" w:rsidRPr="00792C04" w:rsidRDefault="00CA6FE5" w:rsidP="00B8673E">
            <w:pPr>
              <w:numPr>
                <w:ilvl w:val="0"/>
                <w:numId w:val="23"/>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расписание, и очень важно этот порядок не нарушать.</w:t>
            </w:r>
          </w:p>
          <w:p w:rsidR="00CA6FE5" w:rsidRPr="00792C04" w:rsidRDefault="00CA6FE5" w:rsidP="00B8673E">
            <w:pPr>
              <w:numPr>
                <w:ilvl w:val="0"/>
                <w:numId w:val="23"/>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Физкультминутка. Игра-тренинг. Воспитатель называет какой-либо режимный</w:t>
            </w:r>
          </w:p>
          <w:p w:rsidR="00CA6FE5" w:rsidRPr="00792C04" w:rsidRDefault="00CA6FE5" w:rsidP="00B8673E">
            <w:pPr>
              <w:numPr>
                <w:ilvl w:val="0"/>
                <w:numId w:val="23"/>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момент или часть суток, а дети изображают, что они в это время делают.</w:t>
            </w:r>
          </w:p>
          <w:p w:rsidR="00CA6FE5" w:rsidRPr="00792C04" w:rsidRDefault="00CA6FE5" w:rsidP="00B8673E">
            <w:pPr>
              <w:numPr>
                <w:ilvl w:val="0"/>
                <w:numId w:val="23"/>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Дидактическое упражнение  «Составь себе режим дня на выходной день».</w:t>
            </w:r>
          </w:p>
          <w:p w:rsidR="00CA6FE5" w:rsidRPr="00792C04" w:rsidRDefault="00CA6FE5" w:rsidP="00B8673E">
            <w:pPr>
              <w:numPr>
                <w:ilvl w:val="0"/>
                <w:numId w:val="23"/>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Дети раскладывают на столе цифровую цепочку; цифры обозначают</w:t>
            </w:r>
          </w:p>
          <w:p w:rsidR="00CA6FE5" w:rsidRPr="00792C04" w:rsidRDefault="00CA6FE5" w:rsidP="00B8673E">
            <w:pPr>
              <w:numPr>
                <w:ilvl w:val="0"/>
                <w:numId w:val="23"/>
              </w:numPr>
              <w:tabs>
                <w:tab w:val="left" w:pos="9498"/>
              </w:tabs>
              <w:spacing w:after="0" w:line="240" w:lineRule="auto"/>
              <w:contextualSpacing/>
              <w:jc w:val="both"/>
              <w:rPr>
                <w:rFonts w:ascii="Times New Roman" w:eastAsia="Calibri" w:hAnsi="Times New Roman" w:cs="Times New Roman"/>
                <w:sz w:val="28"/>
                <w:szCs w:val="28"/>
              </w:rPr>
            </w:pPr>
            <w:r w:rsidRPr="00792C04">
              <w:rPr>
                <w:rFonts w:ascii="Times New Roman" w:eastAsia="Calibri" w:hAnsi="Times New Roman" w:cs="Times New Roman"/>
                <w:sz w:val="28"/>
                <w:szCs w:val="28"/>
              </w:rPr>
              <w:t xml:space="preserve">соответствующую картинку, изображающую мальчика в </w:t>
            </w:r>
            <w:proofErr w:type="gramStart"/>
            <w:r w:rsidRPr="00792C04">
              <w:rPr>
                <w:rFonts w:ascii="Times New Roman" w:eastAsia="Calibri" w:hAnsi="Times New Roman" w:cs="Times New Roman"/>
                <w:sz w:val="28"/>
                <w:szCs w:val="28"/>
              </w:rPr>
              <w:t>разных</w:t>
            </w:r>
            <w:proofErr w:type="gramEnd"/>
            <w:r w:rsidRPr="00792C04">
              <w:rPr>
                <w:rFonts w:ascii="Times New Roman" w:eastAsia="Calibri" w:hAnsi="Times New Roman" w:cs="Times New Roman"/>
                <w:sz w:val="28"/>
                <w:szCs w:val="28"/>
              </w:rPr>
              <w:t xml:space="preserve"> режимных</w:t>
            </w:r>
          </w:p>
          <w:p w:rsidR="00CA6FE5" w:rsidRPr="00792C04" w:rsidRDefault="00CA6FE5" w:rsidP="00B8673E">
            <w:pPr>
              <w:numPr>
                <w:ilvl w:val="0"/>
                <w:numId w:val="23"/>
              </w:numPr>
              <w:tabs>
                <w:tab w:val="left" w:pos="9498"/>
              </w:tabs>
              <w:spacing w:after="0" w:line="240" w:lineRule="auto"/>
              <w:contextualSpacing/>
              <w:jc w:val="both"/>
              <w:rPr>
                <w:rFonts w:ascii="Times New Roman" w:eastAsia="Calibri" w:hAnsi="Times New Roman" w:cs="Times New Roman"/>
                <w:sz w:val="28"/>
                <w:szCs w:val="28"/>
              </w:rPr>
            </w:pPr>
            <w:proofErr w:type="gramStart"/>
            <w:r w:rsidRPr="00792C04">
              <w:rPr>
                <w:rFonts w:ascii="Times New Roman" w:eastAsia="Calibri" w:hAnsi="Times New Roman" w:cs="Times New Roman"/>
                <w:sz w:val="28"/>
                <w:szCs w:val="28"/>
              </w:rPr>
              <w:t>моментах</w:t>
            </w:r>
            <w:proofErr w:type="gramEnd"/>
            <w:r w:rsidRPr="00792C04">
              <w:rPr>
                <w:rFonts w:ascii="Times New Roman" w:eastAsia="Calibri" w:hAnsi="Times New Roman" w:cs="Times New Roman"/>
                <w:sz w:val="28"/>
                <w:szCs w:val="28"/>
              </w:rPr>
              <w:t>.</w:t>
            </w:r>
          </w:p>
        </w:tc>
      </w:tr>
      <w:tr w:rsidR="00CA6FE5" w:rsidRPr="00792C04" w:rsidTr="00B8673E">
        <w:trPr>
          <w:trHeight w:val="276"/>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p>
        </w:tc>
      </w:tr>
      <w:tr w:rsidR="00CA6FE5" w:rsidRPr="00792C04" w:rsidTr="00B8673E">
        <w:trPr>
          <w:trHeight w:val="567"/>
        </w:trPr>
        <w:tc>
          <w:tcPr>
            <w:tcW w:w="157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1231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Соблюдать формулу здоровья: сон-движение-отды</w:t>
            </w:r>
            <w:proofErr w:type="gramStart"/>
            <w:r w:rsidRPr="00792C04">
              <w:rPr>
                <w:rFonts w:ascii="Times New Roman" w:eastAsia="Times New Roman" w:hAnsi="Times New Roman" w:cs="Times New Roman"/>
                <w:sz w:val="28"/>
                <w:szCs w:val="28"/>
                <w:lang w:eastAsia="ru-RU"/>
              </w:rPr>
              <w:t>х-</w:t>
            </w:r>
            <w:proofErr w:type="gramEnd"/>
            <w:r w:rsidRPr="00792C04">
              <w:rPr>
                <w:rFonts w:ascii="Times New Roman" w:eastAsia="Times New Roman" w:hAnsi="Times New Roman" w:cs="Times New Roman"/>
                <w:sz w:val="28"/>
                <w:szCs w:val="28"/>
                <w:lang w:eastAsia="ru-RU"/>
              </w:rPr>
              <w:t xml:space="preserve"> питание.</w:t>
            </w:r>
          </w:p>
        </w:tc>
      </w:tr>
    </w:tbl>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1948"/>
      </w:tblGrid>
      <w:tr w:rsidR="00CA6FE5" w:rsidRPr="00792C04" w:rsidTr="00B8673E">
        <w:trPr>
          <w:trHeight w:val="290"/>
        </w:trPr>
        <w:tc>
          <w:tcPr>
            <w:tcW w:w="13892" w:type="dxa"/>
            <w:gridSpan w:val="2"/>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МАЙ</w:t>
            </w:r>
          </w:p>
        </w:tc>
      </w:tr>
      <w:tr w:rsidR="00CA6FE5" w:rsidRPr="00792C04" w:rsidTr="00B8673E">
        <w:trPr>
          <w:trHeight w:val="290"/>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lastRenderedPageBreak/>
              <w:t>Тема:</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b/>
                <w:sz w:val="28"/>
                <w:szCs w:val="28"/>
                <w:lang w:eastAsia="ru-RU"/>
              </w:rPr>
            </w:pPr>
            <w:r w:rsidRPr="00792C04">
              <w:rPr>
                <w:rFonts w:ascii="Times New Roman" w:eastAsia="Times New Roman" w:hAnsi="Times New Roman" w:cs="Times New Roman"/>
                <w:b/>
                <w:sz w:val="28"/>
                <w:szCs w:val="28"/>
                <w:lang w:eastAsia="ru-RU"/>
              </w:rPr>
              <w:t>«Прогулка для здоровья»</w:t>
            </w:r>
          </w:p>
        </w:tc>
      </w:tr>
      <w:tr w:rsidR="00CA6FE5" w:rsidRPr="00792C04" w:rsidTr="00B8673E">
        <w:trPr>
          <w:trHeight w:val="887"/>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Цели</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tc>
      </w:tr>
      <w:tr w:rsidR="00CA6FE5" w:rsidRPr="00792C04" w:rsidTr="00B8673E">
        <w:trPr>
          <w:trHeight w:val="290"/>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Оборудование</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Одежда для разных сезонов времени года.</w:t>
            </w:r>
          </w:p>
        </w:tc>
      </w:tr>
      <w:tr w:rsidR="00CA6FE5" w:rsidRPr="00792C04" w:rsidTr="00B8673E">
        <w:trPr>
          <w:trHeight w:val="1097"/>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Методические приемы</w:t>
            </w:r>
          </w:p>
        </w:tc>
        <w:tc>
          <w:tcPr>
            <w:tcW w:w="11948" w:type="dxa"/>
            <w:shd w:val="clear" w:color="auto" w:fill="auto"/>
          </w:tcPr>
          <w:p w:rsidR="00CA6FE5" w:rsidRPr="00792C04" w:rsidRDefault="00CA6FE5" w:rsidP="00B8673E">
            <w:pPr>
              <w:tabs>
                <w:tab w:val="left" w:pos="9498"/>
              </w:tabs>
              <w:spacing w:after="0" w:line="240" w:lineRule="auto"/>
              <w:contextualSpacing/>
              <w:jc w:val="both"/>
              <w:rPr>
                <w:rFonts w:ascii="Times New Roman" w:eastAsia="Calibri" w:hAnsi="Times New Roman" w:cs="Times New Roman"/>
                <w:sz w:val="28"/>
                <w:szCs w:val="28"/>
              </w:rPr>
            </w:pP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Беседа</w:t>
            </w:r>
          </w:p>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Дидактическая игра: «Давайте оденемся на прогулку…»</w:t>
            </w:r>
          </w:p>
        </w:tc>
      </w:tr>
      <w:tr w:rsidR="00CA6FE5" w:rsidRPr="00792C04" w:rsidTr="00B8673E">
        <w:trPr>
          <w:trHeight w:val="290"/>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Литература</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proofErr w:type="spellStart"/>
            <w:r w:rsidRPr="00792C04">
              <w:rPr>
                <w:rFonts w:ascii="Times New Roman" w:eastAsia="Times New Roman" w:hAnsi="Times New Roman" w:cs="Times New Roman"/>
                <w:sz w:val="28"/>
                <w:szCs w:val="28"/>
                <w:lang w:eastAsia="ru-RU"/>
              </w:rPr>
              <w:t>НовиковаИ.М</w:t>
            </w:r>
            <w:proofErr w:type="spellEnd"/>
            <w:r w:rsidRPr="00792C04">
              <w:rPr>
                <w:rFonts w:ascii="Times New Roman" w:eastAsia="Times New Roman" w:hAnsi="Times New Roman" w:cs="Times New Roman"/>
                <w:sz w:val="28"/>
                <w:szCs w:val="28"/>
                <w:lang w:eastAsia="ru-RU"/>
              </w:rPr>
              <w:t xml:space="preserve">. «Формирование представлений о </w:t>
            </w:r>
            <w:proofErr w:type="spellStart"/>
            <w:r w:rsidRPr="00792C04">
              <w:rPr>
                <w:rFonts w:ascii="Times New Roman" w:eastAsia="Times New Roman" w:hAnsi="Times New Roman" w:cs="Times New Roman"/>
                <w:sz w:val="28"/>
                <w:szCs w:val="28"/>
                <w:lang w:eastAsia="ru-RU"/>
              </w:rPr>
              <w:t>зож</w:t>
            </w:r>
            <w:proofErr w:type="spellEnd"/>
            <w:r w:rsidRPr="00792C04">
              <w:rPr>
                <w:rFonts w:ascii="Times New Roman" w:eastAsia="Times New Roman" w:hAnsi="Times New Roman" w:cs="Times New Roman"/>
                <w:sz w:val="28"/>
                <w:szCs w:val="28"/>
                <w:lang w:eastAsia="ru-RU"/>
              </w:rPr>
              <w:t xml:space="preserve"> у дошкольников»</w:t>
            </w:r>
          </w:p>
        </w:tc>
      </w:tr>
      <w:tr w:rsidR="00CA6FE5" w:rsidRPr="00792C04" w:rsidTr="00B8673E">
        <w:trPr>
          <w:trHeight w:val="597"/>
        </w:trPr>
        <w:tc>
          <w:tcPr>
            <w:tcW w:w="1944"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Рекомендации родителям</w:t>
            </w:r>
          </w:p>
        </w:tc>
        <w:tc>
          <w:tcPr>
            <w:tcW w:w="11948" w:type="dxa"/>
            <w:shd w:val="clear" w:color="auto" w:fill="auto"/>
          </w:tcPr>
          <w:p w:rsidR="00CA6FE5" w:rsidRPr="00792C04" w:rsidRDefault="00CA6FE5" w:rsidP="00B8673E">
            <w:pPr>
              <w:tabs>
                <w:tab w:val="left" w:pos="9498"/>
              </w:tabs>
              <w:spacing w:after="0" w:line="240" w:lineRule="auto"/>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.Предложить картотеку подвижных игр для детей. Рекомендации по организации отдыха детей  на природе.</w:t>
            </w:r>
          </w:p>
        </w:tc>
      </w:tr>
    </w:tbl>
    <w:p w:rsidR="00CA6FE5" w:rsidRPr="00792C04" w:rsidRDefault="00CA6FE5" w:rsidP="00B8673E">
      <w:pPr>
        <w:tabs>
          <w:tab w:val="left" w:pos="9498"/>
        </w:tabs>
        <w:spacing w:after="0" w:line="240" w:lineRule="auto"/>
        <w:jc w:val="both"/>
        <w:rPr>
          <w:rFonts w:ascii="Times New Roman" w:eastAsia="Calibri" w:hAnsi="Times New Roman" w:cs="Times New Roman"/>
          <w:b/>
          <w:sz w:val="28"/>
          <w:szCs w:val="28"/>
          <w:lang w:eastAsia="ru-RU"/>
        </w:rPr>
      </w:pPr>
    </w:p>
    <w:p w:rsidR="00CA6FE5" w:rsidRPr="00792C04" w:rsidRDefault="00CA6FE5" w:rsidP="00B8673E">
      <w:pPr>
        <w:tabs>
          <w:tab w:val="left" w:pos="9498"/>
        </w:tabs>
        <w:spacing w:after="0" w:line="240" w:lineRule="auto"/>
        <w:jc w:val="both"/>
        <w:rPr>
          <w:rFonts w:ascii="Times New Roman" w:eastAsia="Calibri" w:hAnsi="Times New Roman" w:cs="Times New Roman"/>
          <w:b/>
          <w:sz w:val="28"/>
          <w:szCs w:val="28"/>
          <w:lang w:eastAsia="ru-RU"/>
        </w:rPr>
      </w:pPr>
    </w:p>
    <w:p w:rsidR="00CA6FE5" w:rsidRPr="00792C04" w:rsidRDefault="00CA6FE5" w:rsidP="00B8673E">
      <w:pPr>
        <w:tabs>
          <w:tab w:val="left" w:pos="9498"/>
        </w:tabs>
        <w:spacing w:after="0" w:line="240" w:lineRule="auto"/>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Физическая культура</w:t>
      </w:r>
    </w:p>
    <w:p w:rsidR="00CA6FE5" w:rsidRPr="00792C04" w:rsidRDefault="00CA6FE5" w:rsidP="00B8673E">
      <w:pPr>
        <w:spacing w:after="0" w:line="240" w:lineRule="auto"/>
        <w:ind w:right="-850"/>
        <w:jc w:val="both"/>
        <w:rPr>
          <w:rFonts w:ascii="Times New Roman" w:eastAsia="Calibri" w:hAnsi="Times New Roman" w:cs="Times New Roman"/>
          <w:sz w:val="28"/>
          <w:szCs w:val="28"/>
          <w:lang w:eastAsia="ru-RU"/>
        </w:rPr>
      </w:pPr>
    </w:p>
    <w:p w:rsidR="00CA6FE5" w:rsidRPr="00792C04" w:rsidRDefault="00CA6FE5" w:rsidP="00B8673E">
      <w:pPr>
        <w:spacing w:after="0" w:line="240" w:lineRule="auto"/>
        <w:ind w:right="-850"/>
        <w:jc w:val="both"/>
        <w:rPr>
          <w:rFonts w:ascii="Times New Roman" w:eastAsia="Calibri" w:hAnsi="Times New Roman" w:cs="Times New Roman"/>
          <w:sz w:val="28"/>
          <w:szCs w:val="28"/>
          <w:lang w:eastAsia="ru-RU"/>
        </w:rPr>
      </w:pPr>
    </w:p>
    <w:p w:rsidR="00CA6FE5" w:rsidRPr="00792C04" w:rsidRDefault="00CA6FE5" w:rsidP="00B8673E">
      <w:p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 xml:space="preserve">  Комплекс  психолого-педагогической, оздоровительной и профилактической работы составляющий области  «Здоровье», должен быть дополнен формированием физической культуры детей дошкольного возраста. Взаимодействие областей «Здоровье» И «Физическая культура» определяет общую направленность процессов освоения и реализации программы в соответствии с целостным  подходом к здоровью человека.</w:t>
      </w:r>
    </w:p>
    <w:p w:rsidR="00CA6FE5" w:rsidRPr="00792C04" w:rsidRDefault="00CA6FE5" w:rsidP="00B8673E">
      <w:pPr>
        <w:spacing w:after="0" w:line="240" w:lineRule="auto"/>
        <w:ind w:right="-850"/>
        <w:jc w:val="both"/>
        <w:rPr>
          <w:rFonts w:ascii="Times New Roman" w:eastAsia="Calibri" w:hAnsi="Times New Roman" w:cs="Times New Roman"/>
          <w:b/>
          <w:sz w:val="28"/>
          <w:szCs w:val="28"/>
          <w:lang w:eastAsia="ru-RU"/>
        </w:rPr>
      </w:pPr>
      <w:r w:rsidRPr="00792C04">
        <w:rPr>
          <w:rFonts w:ascii="Times New Roman" w:eastAsia="Calibri" w:hAnsi="Times New Roman" w:cs="Times New Roman"/>
          <w:b/>
          <w:sz w:val="28"/>
          <w:szCs w:val="28"/>
          <w:lang w:eastAsia="ru-RU"/>
        </w:rPr>
        <w:t>Основные задачи:</w:t>
      </w:r>
    </w:p>
    <w:p w:rsidR="00CA6FE5" w:rsidRPr="00792C04" w:rsidRDefault="00CA6FE5" w:rsidP="00B8673E">
      <w:pPr>
        <w:numPr>
          <w:ilvl w:val="0"/>
          <w:numId w:val="24"/>
        </w:numPr>
        <w:spacing w:after="0" w:line="240" w:lineRule="auto"/>
        <w:ind w:right="-85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Развитие физических качеств;</w:t>
      </w:r>
    </w:p>
    <w:p w:rsidR="00CA6FE5" w:rsidRPr="00792C04" w:rsidRDefault="00CA6FE5" w:rsidP="00B8673E">
      <w:pPr>
        <w:numPr>
          <w:ilvl w:val="0"/>
          <w:numId w:val="24"/>
        </w:numPr>
        <w:spacing w:after="0" w:line="240" w:lineRule="auto"/>
        <w:ind w:right="-850"/>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Накопление и обогащение  двигательного опыта ребенка</w:t>
      </w:r>
    </w:p>
    <w:p w:rsidR="00CA6FE5" w:rsidRPr="00792C04" w:rsidRDefault="00CA6FE5" w:rsidP="00B8673E">
      <w:pPr>
        <w:numPr>
          <w:ilvl w:val="0"/>
          <w:numId w:val="24"/>
        </w:numPr>
        <w:spacing w:after="0" w:line="240" w:lineRule="auto"/>
        <w:jc w:val="both"/>
        <w:rPr>
          <w:rFonts w:ascii="Times New Roman" w:eastAsia="Calibri" w:hAnsi="Times New Roman" w:cs="Times New Roman"/>
          <w:sz w:val="28"/>
          <w:szCs w:val="28"/>
          <w:lang w:eastAsia="ru-RU"/>
        </w:rPr>
      </w:pPr>
      <w:r w:rsidRPr="00792C04">
        <w:rPr>
          <w:rFonts w:ascii="Times New Roman" w:eastAsia="Calibri"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CA6FE5" w:rsidRPr="00792C04" w:rsidRDefault="00CA6FE5" w:rsidP="00B8673E">
      <w:pPr>
        <w:ind w:right="-850"/>
        <w:jc w:val="both"/>
        <w:rPr>
          <w:rFonts w:ascii="Times New Roman" w:eastAsia="Times New Roman" w:hAnsi="Times New Roman" w:cs="Times New Roman"/>
          <w:b/>
          <w:sz w:val="28"/>
          <w:szCs w:val="28"/>
          <w:lang w:eastAsia="ru-RU"/>
        </w:rPr>
      </w:pPr>
    </w:p>
    <w:p w:rsidR="00CA6FE5" w:rsidRPr="00792C04" w:rsidRDefault="00CA6FE5" w:rsidP="00B8673E">
      <w:pPr>
        <w:ind w:right="-850"/>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b/>
          <w:sz w:val="28"/>
          <w:szCs w:val="28"/>
          <w:lang w:eastAsia="ru-RU"/>
        </w:rPr>
        <w:t>Цель</w:t>
      </w:r>
      <w:r w:rsidRPr="00792C04">
        <w:rPr>
          <w:rFonts w:ascii="Times New Roman" w:eastAsia="Times New Roman" w:hAnsi="Times New Roman" w:cs="Times New Roman"/>
          <w:sz w:val="28"/>
          <w:szCs w:val="28"/>
          <w:lang w:eastAsia="ru-RU"/>
        </w:rPr>
        <w:t>: формирование у детей интереса и ценностного отношения к занятиям физической культурой, гармоничное физическое развитие.</w:t>
      </w:r>
    </w:p>
    <w:p w:rsidR="00CA6FE5" w:rsidRPr="00792C04" w:rsidRDefault="00CA6FE5" w:rsidP="00B8673E">
      <w:pPr>
        <w:ind w:right="-850"/>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lastRenderedPageBreak/>
        <w:t>Развитие физических качеств (скоростных, силовых, гибкости, выносливости, координации);</w:t>
      </w:r>
    </w:p>
    <w:p w:rsidR="00CA6FE5" w:rsidRPr="00792C04" w:rsidRDefault="00CA6FE5" w:rsidP="00B8673E">
      <w:pPr>
        <w:ind w:right="-850"/>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Накопление и обобщение двигательного опыта детей (овладение основными движениями);</w:t>
      </w:r>
    </w:p>
    <w:p w:rsidR="008C1C32" w:rsidRPr="00792C04" w:rsidRDefault="00CA6FE5" w:rsidP="00B8673E">
      <w:pPr>
        <w:ind w:right="-850"/>
        <w:jc w:val="both"/>
        <w:rPr>
          <w:rFonts w:ascii="Times New Roman" w:eastAsia="Times New Roman" w:hAnsi="Times New Roman" w:cs="Times New Roman"/>
          <w:sz w:val="28"/>
          <w:szCs w:val="28"/>
          <w:lang w:eastAsia="ru-RU"/>
        </w:rPr>
      </w:pPr>
      <w:r w:rsidRPr="00792C04">
        <w:rPr>
          <w:rFonts w:ascii="Times New Roman" w:eastAsia="Times New Roman" w:hAnsi="Times New Roman" w:cs="Times New Roman"/>
          <w:sz w:val="28"/>
          <w:szCs w:val="28"/>
          <w:lang w:eastAsia="ru-RU"/>
        </w:rPr>
        <w:t xml:space="preserve">Формирование у воспитанников потребностей в двигательной активности </w:t>
      </w:r>
      <w:r w:rsidR="00792C04" w:rsidRPr="00792C04">
        <w:rPr>
          <w:rFonts w:ascii="Times New Roman" w:eastAsia="Times New Roman" w:hAnsi="Times New Roman" w:cs="Times New Roman"/>
          <w:sz w:val="28"/>
          <w:szCs w:val="28"/>
          <w:lang w:eastAsia="ru-RU"/>
        </w:rPr>
        <w:t>и физическом совершенствовании.</w:t>
      </w:r>
    </w:p>
    <w:p w:rsidR="008C1C32" w:rsidRPr="00792C04" w:rsidRDefault="008C1C32" w:rsidP="00B8673E">
      <w:pPr>
        <w:jc w:val="both"/>
        <w:rPr>
          <w:rFonts w:ascii="Times New Roman" w:hAnsi="Times New Roman" w:cs="Times New Roman"/>
          <w:b/>
          <w:sz w:val="28"/>
          <w:szCs w:val="28"/>
        </w:rPr>
      </w:pPr>
      <w:r w:rsidRPr="00792C04">
        <w:rPr>
          <w:rFonts w:ascii="Times New Roman" w:hAnsi="Times New Roman" w:cs="Times New Roman"/>
          <w:b/>
          <w:sz w:val="28"/>
          <w:szCs w:val="28"/>
        </w:rPr>
        <w:t>2.2. Описание вариативных форм, способов, методов и средств реализации Программы</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сверстниками, с предметным миром. 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Характерное для младшего дошкольника требование «я сам» </w:t>
      </w:r>
      <w:proofErr w:type="gramStart"/>
      <w:r w:rsidRPr="00792C04">
        <w:rPr>
          <w:rFonts w:ascii="Times New Roman" w:hAnsi="Times New Roman" w:cs="Times New Roman"/>
          <w:sz w:val="28"/>
          <w:szCs w:val="28"/>
        </w:rPr>
        <w:t>отражает</w:t>
      </w:r>
      <w:proofErr w:type="gramEnd"/>
      <w:r w:rsidRPr="00792C04">
        <w:rPr>
          <w:rFonts w:ascii="Times New Roman" w:hAnsi="Times New Roman" w:cs="Times New Roman"/>
          <w:sz w:val="28"/>
          <w:szCs w:val="28"/>
        </w:rPr>
        <w:t xml:space="preserve"> прежде всего появление у него новой потребности в самостоятельных действиях, а не фактический уровень возможностей. Поэтому задача взрослого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792C04">
        <w:rPr>
          <w:rFonts w:ascii="Times New Roman" w:hAnsi="Times New Roman" w:cs="Times New Roman"/>
          <w:sz w:val="28"/>
          <w:szCs w:val="28"/>
        </w:rPr>
        <w:t>высказывая нетерпение</w:t>
      </w:r>
      <w:proofErr w:type="gramEnd"/>
      <w:r w:rsidRPr="00792C04">
        <w:rPr>
          <w:rFonts w:ascii="Times New Roman" w:hAnsi="Times New Roman" w:cs="Times New Roman"/>
          <w:sz w:val="28"/>
          <w:szCs w:val="28"/>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w:t>
      </w:r>
      <w:proofErr w:type="gramStart"/>
      <w:r w:rsidRPr="00792C04">
        <w:rPr>
          <w:rFonts w:ascii="Times New Roman" w:hAnsi="Times New Roman" w:cs="Times New Roman"/>
          <w:sz w:val="28"/>
          <w:szCs w:val="28"/>
        </w:rPr>
        <w:t>—м</w:t>
      </w:r>
      <w:proofErr w:type="gramEnd"/>
      <w:r w:rsidRPr="00792C04">
        <w:rPr>
          <w:rFonts w:ascii="Times New Roman" w:hAnsi="Times New Roman" w:cs="Times New Roman"/>
          <w:sz w:val="28"/>
          <w:szCs w:val="28"/>
        </w:rPr>
        <w:t xml:space="preserve">олодец!»).  Самостоятельность формируется  у младшего дошкольника в совместной деятельности </w:t>
      </w:r>
      <w:proofErr w:type="gramStart"/>
      <w:r w:rsidRPr="00792C04">
        <w:rPr>
          <w:rFonts w:ascii="Times New Roman" w:hAnsi="Times New Roman" w:cs="Times New Roman"/>
          <w:sz w:val="28"/>
          <w:szCs w:val="28"/>
        </w:rPr>
        <w:t>со</w:t>
      </w:r>
      <w:proofErr w:type="gramEnd"/>
      <w:r w:rsidRPr="00792C04">
        <w:rPr>
          <w:rFonts w:ascii="Times New Roman" w:hAnsi="Times New Roman" w:cs="Times New Roman"/>
          <w:sz w:val="28"/>
          <w:szCs w:val="28"/>
        </w:rPr>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w:t>
      </w:r>
      <w:proofErr w:type="gramStart"/>
      <w:r w:rsidRPr="00792C04">
        <w:rPr>
          <w:rFonts w:ascii="Times New Roman" w:hAnsi="Times New Roman" w:cs="Times New Roman"/>
          <w:sz w:val="28"/>
          <w:szCs w:val="28"/>
        </w:rPr>
        <w:t>о-</w:t>
      </w:r>
      <w:proofErr w:type="gramEnd"/>
      <w:r w:rsidRPr="00792C04">
        <w:rPr>
          <w:rFonts w:ascii="Times New Roman" w:hAnsi="Times New Roman" w:cs="Times New Roman"/>
          <w:sz w:val="28"/>
          <w:szCs w:val="28"/>
        </w:rPr>
        <w:t xml:space="preserve"> 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w:t>
      </w:r>
      <w:r w:rsidRPr="00792C04">
        <w:rPr>
          <w:rFonts w:ascii="Times New Roman" w:hAnsi="Times New Roman" w:cs="Times New Roman"/>
          <w:sz w:val="28"/>
          <w:szCs w:val="28"/>
        </w:rPr>
        <w:lastRenderedPageBreak/>
        <w:t xml:space="preserve">(носовым платком, полотенцем, расческой).  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00B8673E">
        <w:rPr>
          <w:rFonts w:ascii="Times New Roman" w:hAnsi="Times New Roman" w:cs="Times New Roman"/>
          <w:sz w:val="28"/>
          <w:szCs w:val="28"/>
        </w:rPr>
        <w:tab/>
      </w:r>
      <w:r w:rsidRPr="00792C04">
        <w:rPr>
          <w:rFonts w:ascii="Times New Roman" w:hAnsi="Times New Roman" w:cs="Times New Roman"/>
          <w:sz w:val="28"/>
          <w:szCs w:val="28"/>
        </w:rPr>
        <w:t xml:space="preserve">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    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На четвертом году жизни развивается интерес к общению со сверстниками.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w:t>
      </w:r>
      <w:r w:rsidR="00B8673E">
        <w:rPr>
          <w:rFonts w:ascii="Times New Roman" w:hAnsi="Times New Roman" w:cs="Times New Roman"/>
          <w:sz w:val="28"/>
          <w:szCs w:val="28"/>
        </w:rPr>
        <w:tab/>
      </w:r>
      <w:r w:rsidRPr="00792C04">
        <w:rPr>
          <w:rFonts w:ascii="Times New Roman" w:hAnsi="Times New Roman" w:cs="Times New Roman"/>
          <w:sz w:val="28"/>
          <w:szCs w:val="28"/>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w:t>
      </w:r>
      <w:r w:rsidRPr="00792C04">
        <w:rPr>
          <w:rFonts w:ascii="Times New Roman" w:hAnsi="Times New Roman" w:cs="Times New Roman"/>
          <w:sz w:val="28"/>
          <w:szCs w:val="28"/>
        </w:rPr>
        <w:lastRenderedPageBreak/>
        <w:t xml:space="preserve">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w:t>
      </w:r>
      <w:proofErr w:type="gramStart"/>
      <w:r w:rsidRPr="00792C04">
        <w:rPr>
          <w:rFonts w:ascii="Times New Roman" w:hAnsi="Times New Roman" w:cs="Times New Roman"/>
          <w:sz w:val="28"/>
          <w:szCs w:val="28"/>
        </w:rPr>
        <w:t>—и</w:t>
      </w:r>
      <w:proofErr w:type="gramEnd"/>
      <w:r w:rsidRPr="00792C04">
        <w:rPr>
          <w:rFonts w:ascii="Times New Roman" w:hAnsi="Times New Roman" w:cs="Times New Roman"/>
          <w:sz w:val="28"/>
          <w:szCs w:val="28"/>
        </w:rPr>
        <w:t xml:space="preserve">ндивидуально или в маленькой подгруппе детей (2—3 ребенка). Это обязательное условие организации жизни в младших группах. </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 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8C1C32" w:rsidRPr="00792C04" w:rsidRDefault="008C1C32" w:rsidP="00B8673E">
      <w:pPr>
        <w:ind w:firstLine="708"/>
        <w:jc w:val="both"/>
        <w:rPr>
          <w:rFonts w:ascii="Times New Roman" w:hAnsi="Times New Roman" w:cs="Times New Roman"/>
          <w:sz w:val="28"/>
          <w:szCs w:val="28"/>
        </w:rPr>
      </w:pPr>
      <w:r w:rsidRPr="00792C04">
        <w:rPr>
          <w:rFonts w:ascii="Times New Roman" w:hAnsi="Times New Roman" w:cs="Times New Roman"/>
          <w:sz w:val="28"/>
          <w:szCs w:val="28"/>
        </w:rPr>
        <w:t xml:space="preserve">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 </w:t>
      </w:r>
      <w:proofErr w:type="gramStart"/>
      <w:r w:rsidRPr="00792C04">
        <w:rPr>
          <w:rFonts w:ascii="Times New Roman" w:hAnsi="Times New Roman" w:cs="Times New Roman"/>
          <w:sz w:val="28"/>
          <w:szCs w:val="28"/>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w:t>
      </w:r>
      <w:proofErr w:type="spellStart"/>
      <w:r w:rsidRPr="00792C04">
        <w:rPr>
          <w:rFonts w:ascii="Times New Roman" w:hAnsi="Times New Roman" w:cs="Times New Roman"/>
          <w:sz w:val="28"/>
          <w:szCs w:val="28"/>
        </w:rPr>
        <w:t>здоровьесберегающем</w:t>
      </w:r>
      <w:proofErr w:type="spellEnd"/>
      <w:r w:rsidRPr="00792C04">
        <w:rPr>
          <w:rFonts w:ascii="Times New Roman" w:hAnsi="Times New Roman" w:cs="Times New Roman"/>
          <w:sz w:val="28"/>
          <w:szCs w:val="28"/>
        </w:rPr>
        <w:t xml:space="preserve"> поведении, но и для решения других —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roofErr w:type="gramEnd"/>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lastRenderedPageBreak/>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отражения эмоционального отношения к выздоравливающей кукле  в музыкальной игре  «Любимая кукла» и в лепке «Делаем угощение для куклы Маши»;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освоения представлений о домашних животных — ситуация «Кот Василий и котенок Пух пришли проведать нашу Машеньку»; </w:t>
      </w:r>
    </w:p>
    <w:p w:rsidR="008C1C32" w:rsidRPr="00792C04"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FA059A" w:rsidRPr="0097701F" w:rsidRDefault="008C1C32" w:rsidP="00B8673E">
      <w:pPr>
        <w:jc w:val="both"/>
        <w:rPr>
          <w:rFonts w:ascii="Times New Roman" w:hAnsi="Times New Roman" w:cs="Times New Roman"/>
          <w:sz w:val="28"/>
          <w:szCs w:val="28"/>
        </w:rPr>
      </w:pPr>
      <w:r w:rsidRPr="00792C04">
        <w:rPr>
          <w:rFonts w:ascii="Times New Roman" w:hAnsi="Times New Roman" w:cs="Times New Roman"/>
          <w:sz w:val="28"/>
          <w:szCs w:val="28"/>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792C04">
        <w:rPr>
          <w:rFonts w:ascii="Times New Roman" w:hAnsi="Times New Roman" w:cs="Times New Roman"/>
          <w:sz w:val="28"/>
          <w:szCs w:val="28"/>
        </w:rPr>
        <w:t>Топтыжка</w:t>
      </w:r>
      <w:proofErr w:type="spellEnd"/>
      <w:r w:rsidRPr="00792C04">
        <w:rPr>
          <w:rFonts w:ascii="Times New Roman" w:hAnsi="Times New Roman" w:cs="Times New Roman"/>
          <w:sz w:val="28"/>
          <w:szCs w:val="28"/>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8C1C32" w:rsidRPr="0097701F" w:rsidRDefault="008C1C32" w:rsidP="00B8673E">
      <w:pPr>
        <w:tabs>
          <w:tab w:val="left" w:pos="708"/>
        </w:tabs>
        <w:suppressAutoHyphens/>
        <w:spacing w:after="0"/>
        <w:ind w:firstLine="709"/>
        <w:jc w:val="both"/>
        <w:rPr>
          <w:rFonts w:ascii="Times New Roman" w:eastAsia="Times New Roman" w:hAnsi="Times New Roman" w:cs="Times New Roman"/>
          <w:sz w:val="28"/>
          <w:szCs w:val="28"/>
        </w:rPr>
      </w:pPr>
    </w:p>
    <w:p w:rsidR="008C1C32" w:rsidRPr="00F05F09" w:rsidRDefault="008C1C32" w:rsidP="00B8673E">
      <w:pPr>
        <w:jc w:val="both"/>
        <w:rPr>
          <w:rFonts w:ascii="Times New Roman" w:hAnsi="Times New Roman" w:cs="Times New Roman"/>
          <w:b/>
          <w:sz w:val="28"/>
          <w:szCs w:val="28"/>
        </w:rPr>
      </w:pPr>
      <w:r w:rsidRPr="00F05F09">
        <w:rPr>
          <w:rFonts w:ascii="Times New Roman" w:hAnsi="Times New Roman" w:cs="Times New Roman"/>
          <w:b/>
          <w:sz w:val="28"/>
          <w:szCs w:val="28"/>
        </w:rPr>
        <w:t>2.4. Особенности образовательной деятельности разных видов и культурных практик</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В младшем дошкольном возрасте начинает активно проявляться потребность в познавательном общении </w:t>
      </w:r>
      <w:proofErr w:type="gramStart"/>
      <w:r w:rsidRPr="00F05F09">
        <w:rPr>
          <w:rFonts w:ascii="Times New Roman" w:hAnsi="Times New Roman" w:cs="Times New Roman"/>
          <w:sz w:val="28"/>
          <w:szCs w:val="28"/>
        </w:rPr>
        <w:t>со</w:t>
      </w:r>
      <w:proofErr w:type="gramEnd"/>
      <w:r w:rsidRPr="00F05F09">
        <w:rPr>
          <w:rFonts w:ascii="Times New Roman" w:hAnsi="Times New Roman" w:cs="Times New Roman"/>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F05F09">
        <w:rPr>
          <w:rFonts w:ascii="Times New Roman" w:hAnsi="Times New Roman" w:cs="Times New Roman"/>
          <w:sz w:val="28"/>
          <w:szCs w:val="28"/>
        </w:rPr>
        <w:t>ств пр</w:t>
      </w:r>
      <w:proofErr w:type="gramEnd"/>
      <w:r w:rsidRPr="00F05F09">
        <w:rPr>
          <w:rFonts w:ascii="Times New Roman" w:hAnsi="Times New Roman" w:cs="Times New Roman"/>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C1C32" w:rsidRPr="00F05F09" w:rsidRDefault="008C1C32" w:rsidP="00B8673E">
      <w:pPr>
        <w:ind w:firstLine="708"/>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F05F09">
        <w:rPr>
          <w:rFonts w:ascii="Times New Roman" w:hAnsi="Times New Roman" w:cs="Times New Roman"/>
          <w:sz w:val="28"/>
          <w:szCs w:val="28"/>
        </w:rPr>
        <w:t>ств пр</w:t>
      </w:r>
      <w:proofErr w:type="gramEnd"/>
      <w:r w:rsidRPr="00F05F09">
        <w:rPr>
          <w:rFonts w:ascii="Times New Roman" w:hAnsi="Times New Roman" w:cs="Times New Roman"/>
          <w:sz w:val="28"/>
          <w:szCs w:val="28"/>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8C1C32" w:rsidRPr="00F05F09" w:rsidRDefault="008C1C32" w:rsidP="00B8673E">
      <w:pPr>
        <w:jc w:val="both"/>
        <w:rPr>
          <w:rFonts w:ascii="Times New Roman" w:hAnsi="Times New Roman" w:cs="Times New Roman"/>
          <w:b/>
          <w:sz w:val="28"/>
          <w:szCs w:val="28"/>
        </w:rPr>
      </w:pPr>
      <w:r w:rsidRPr="00F05F09">
        <w:rPr>
          <w:rFonts w:ascii="Times New Roman" w:hAnsi="Times New Roman" w:cs="Times New Roman"/>
          <w:b/>
          <w:sz w:val="28"/>
          <w:szCs w:val="28"/>
        </w:rPr>
        <w:t xml:space="preserve"> Особенности образовательной деятельности разных видов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Особенностью организации образовательной деятельности рабочей  программы является ситуационный подход. </w:t>
      </w:r>
    </w:p>
    <w:p w:rsidR="008C1C32" w:rsidRPr="00F05F09" w:rsidRDefault="008C1C32" w:rsidP="00B8673E">
      <w:pPr>
        <w:ind w:firstLine="708"/>
        <w:jc w:val="both"/>
        <w:rPr>
          <w:rFonts w:ascii="Times New Roman" w:hAnsi="Times New Roman" w:cs="Times New Roman"/>
          <w:sz w:val="28"/>
          <w:szCs w:val="28"/>
        </w:rPr>
      </w:pPr>
      <w:r w:rsidRPr="00F05F09">
        <w:rPr>
          <w:rFonts w:ascii="Times New Roman" w:hAnsi="Times New Roman" w:cs="Times New Roman"/>
          <w:sz w:val="28"/>
          <w:szCs w:val="28"/>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w:t>
      </w:r>
      <w:proofErr w:type="gramStart"/>
      <w:r w:rsidRPr="00F05F09">
        <w:rPr>
          <w:rFonts w:ascii="Times New Roman" w:hAnsi="Times New Roman" w:cs="Times New Roman"/>
          <w:sz w:val="28"/>
          <w:szCs w:val="28"/>
        </w:rPr>
        <w:t>,т</w:t>
      </w:r>
      <w:proofErr w:type="gramEnd"/>
      <w:r w:rsidRPr="00F05F09">
        <w:rPr>
          <w:rFonts w:ascii="Times New Roman" w:hAnsi="Times New Roman" w:cs="Times New Roman"/>
          <w:sz w:val="28"/>
          <w:szCs w:val="28"/>
        </w:rPr>
        <w:t xml:space="preserve">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Используются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Образовательные ситуации включены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F05F09">
        <w:rPr>
          <w:rFonts w:ascii="Times New Roman" w:hAnsi="Times New Roman" w:cs="Times New Roman"/>
          <w:sz w:val="28"/>
          <w:szCs w:val="28"/>
        </w:rPr>
        <w:t>субъектности</w:t>
      </w:r>
      <w:proofErr w:type="spellEnd"/>
      <w:r w:rsidRPr="00F05F09">
        <w:rPr>
          <w:rFonts w:ascii="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возраста.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Восприятие художественной литературы и фольклора организуется как</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Двигательная деятельность организуется в процессе занятий физической культурой, </w:t>
      </w:r>
      <w:proofErr w:type="gramStart"/>
      <w:r w:rsidRPr="00F05F09">
        <w:rPr>
          <w:rFonts w:ascii="Times New Roman" w:hAnsi="Times New Roman" w:cs="Times New Roman"/>
          <w:sz w:val="28"/>
          <w:szCs w:val="28"/>
        </w:rPr>
        <w:t>требования</w:t>
      </w:r>
      <w:proofErr w:type="gramEnd"/>
      <w:r w:rsidRPr="00F05F09">
        <w:rPr>
          <w:rFonts w:ascii="Times New Roman" w:hAnsi="Times New Roman" w:cs="Times New Roman"/>
          <w:sz w:val="28"/>
          <w:szCs w:val="28"/>
        </w:rPr>
        <w:t xml:space="preserve"> к проведению которых согласуются дошкольной организацией с положениями действующего СанПиН.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F05F09">
        <w:rPr>
          <w:rFonts w:ascii="Times New Roman" w:hAnsi="Times New Roman" w:cs="Times New Roman"/>
          <w:sz w:val="28"/>
          <w:szCs w:val="28"/>
        </w:rPr>
        <w:t>необходимости</w:t>
      </w:r>
      <w:proofErr w:type="gramEnd"/>
      <w:r w:rsidRPr="00F05F09">
        <w:rPr>
          <w:rFonts w:ascii="Times New Roman" w:hAnsi="Times New Roman" w:cs="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Образовательная деятельность, осуществляемая в утренний отрезок времени, включает: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наблюдения - в уголке природы, за деятельностью взрослых (сервировка стола к завтраку);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создание практических, игровых, проблемных ситуаций и ситуаций</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общения, сотрудничества, гуманных проявлений, заботы о малышах в детском саду, проявлений эмоциональной отзывчивости </w:t>
      </w:r>
      <w:proofErr w:type="gramStart"/>
      <w:r w:rsidRPr="00F05F09">
        <w:rPr>
          <w:rFonts w:ascii="Times New Roman" w:hAnsi="Times New Roman" w:cs="Times New Roman"/>
          <w:sz w:val="28"/>
          <w:szCs w:val="28"/>
        </w:rPr>
        <w:t>ко</w:t>
      </w:r>
      <w:proofErr w:type="gramEnd"/>
      <w:r w:rsidRPr="00F05F09">
        <w:rPr>
          <w:rFonts w:ascii="Times New Roman" w:hAnsi="Times New Roman" w:cs="Times New Roman"/>
          <w:sz w:val="28"/>
          <w:szCs w:val="28"/>
        </w:rPr>
        <w:t xml:space="preserve"> взрослым и сверстникам;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трудовые поручения (сервировка столов к завтраку, уход за комнатными растениями и пр.);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беседы и разговоры с детьми по их интересам;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Образовательная деятельность, осуществляемая во время прогулки, включает: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экспериментирование с объектами неживой природы;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элементарную трудовую деятельность детей на участке детского сада;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свободное общение воспитателя с детьми. </w:t>
      </w:r>
    </w:p>
    <w:p w:rsidR="008C1C32" w:rsidRPr="00F05F09" w:rsidRDefault="008C1C32" w:rsidP="00B8673E">
      <w:pPr>
        <w:jc w:val="both"/>
        <w:rPr>
          <w:rFonts w:ascii="Times New Roman" w:hAnsi="Times New Roman" w:cs="Times New Roman"/>
          <w:b/>
          <w:sz w:val="28"/>
          <w:szCs w:val="28"/>
        </w:rPr>
      </w:pPr>
      <w:r w:rsidRPr="00F05F09">
        <w:rPr>
          <w:rFonts w:ascii="Times New Roman" w:hAnsi="Times New Roman" w:cs="Times New Roman"/>
          <w:b/>
          <w:sz w:val="28"/>
          <w:szCs w:val="28"/>
        </w:rPr>
        <w:t xml:space="preserve"> Культурные практики</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F05F09">
        <w:rPr>
          <w:rFonts w:ascii="Times New Roman" w:hAnsi="Times New Roman" w:cs="Times New Roman"/>
          <w:sz w:val="28"/>
          <w:szCs w:val="28"/>
        </w:rPr>
        <w:t>И обязательно включение детей в рефлексивную деятельность: анализ своих чувств, мыслей, взглядов («Чему удивились?</w:t>
      </w:r>
      <w:proofErr w:type="gramEnd"/>
      <w:r w:rsidRPr="00F05F09">
        <w:rPr>
          <w:rFonts w:ascii="Times New Roman" w:hAnsi="Times New Roman" w:cs="Times New Roman"/>
          <w:sz w:val="28"/>
          <w:szCs w:val="28"/>
        </w:rPr>
        <w:t xml:space="preserve"> Что узнали? </w:t>
      </w:r>
      <w:proofErr w:type="gramStart"/>
      <w:r w:rsidRPr="00F05F09">
        <w:rPr>
          <w:rFonts w:ascii="Times New Roman" w:hAnsi="Times New Roman" w:cs="Times New Roman"/>
          <w:sz w:val="28"/>
          <w:szCs w:val="28"/>
        </w:rPr>
        <w:t>Что порадовало?» и пр.).</w:t>
      </w:r>
      <w:proofErr w:type="gramEnd"/>
      <w:r w:rsidRPr="00F05F09">
        <w:rPr>
          <w:rFonts w:ascii="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05F09">
        <w:rPr>
          <w:rFonts w:ascii="Times New Roman" w:hAnsi="Times New Roman" w:cs="Times New Roman"/>
          <w:sz w:val="28"/>
          <w:szCs w:val="28"/>
        </w:rPr>
        <w:t>сериационные</w:t>
      </w:r>
      <w:proofErr w:type="spellEnd"/>
      <w:r w:rsidRPr="00F05F09">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8C1C32" w:rsidRPr="00F05F09" w:rsidRDefault="008C1C32" w:rsidP="00B8673E">
      <w:pPr>
        <w:ind w:firstLine="708"/>
        <w:jc w:val="both"/>
        <w:rPr>
          <w:rFonts w:ascii="Times New Roman" w:hAnsi="Times New Roman" w:cs="Times New Roman"/>
          <w:sz w:val="28"/>
          <w:szCs w:val="28"/>
        </w:rPr>
      </w:pPr>
      <w:r w:rsidRPr="00F05F09">
        <w:rPr>
          <w:rFonts w:ascii="Times New Roman" w:hAnsi="Times New Roman" w:cs="Times New Roman"/>
          <w:sz w:val="28"/>
          <w:szCs w:val="28"/>
        </w:rPr>
        <w:t>Детский досу</w:t>
      </w:r>
      <w:proofErr w:type="gramStart"/>
      <w:r w:rsidRPr="00F05F09">
        <w:rPr>
          <w:rFonts w:ascii="Times New Roman" w:hAnsi="Times New Roman" w:cs="Times New Roman"/>
          <w:sz w:val="28"/>
          <w:szCs w:val="28"/>
        </w:rPr>
        <w:t>г-</w:t>
      </w:r>
      <w:proofErr w:type="gramEnd"/>
      <w:r w:rsidRPr="00F05F09">
        <w:rPr>
          <w:rFonts w:ascii="Times New Roman" w:hAnsi="Times New Roman" w:cs="Times New Roman"/>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C1C32" w:rsidRPr="00F05F09" w:rsidRDefault="008C1C32" w:rsidP="00B8673E">
      <w:pPr>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A059A" w:rsidRPr="00F05F09" w:rsidRDefault="00FA059A" w:rsidP="00B8673E">
      <w:pPr>
        <w:ind w:firstLine="708"/>
        <w:jc w:val="both"/>
        <w:rPr>
          <w:rFonts w:ascii="Times New Roman" w:hAnsi="Times New Roman" w:cs="Times New Roman"/>
          <w:sz w:val="28"/>
          <w:szCs w:val="28"/>
        </w:rPr>
      </w:pPr>
    </w:p>
    <w:p w:rsidR="008C1C32" w:rsidRPr="00F05F09" w:rsidRDefault="008C1C32" w:rsidP="00B8673E">
      <w:pPr>
        <w:jc w:val="both"/>
        <w:rPr>
          <w:rFonts w:ascii="Times New Roman" w:hAnsi="Times New Roman" w:cs="Times New Roman"/>
          <w:b/>
          <w:sz w:val="28"/>
          <w:szCs w:val="28"/>
        </w:rPr>
      </w:pPr>
      <w:r w:rsidRPr="00F05F09">
        <w:rPr>
          <w:rFonts w:ascii="Times New Roman" w:hAnsi="Times New Roman" w:cs="Times New Roman"/>
          <w:b/>
          <w:sz w:val="28"/>
          <w:szCs w:val="28"/>
        </w:rPr>
        <w:t>2.5. Способы и направления поддержки детской инициативы</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w:t>
      </w:r>
      <w:r w:rsidRPr="00F05F09">
        <w:rPr>
          <w:rFonts w:ascii="Times New Roman" w:hAnsi="Times New Roman" w:cs="Times New Roman"/>
          <w:sz w:val="28"/>
          <w:szCs w:val="28"/>
        </w:rPr>
        <w:lastRenderedPageBreak/>
        <w:t xml:space="preserve">протекает преимущественно в утренний отрезок времени и во второй половине дня.  Все виды деятельности ребенка осуществляется в форме самостоятельной инициативной деятельности: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самостоятельные сюжетно-ролевые, режиссерские и театрализованные игры;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развивающие и логические игры;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музыкальные игры и импровизации;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речевые игры, игры с буквами, звуками и слогами;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самостоятельная деятельность в книжном уголке;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самостоятельные опыты и эксперименты и др. </w:t>
      </w:r>
    </w:p>
    <w:p w:rsidR="008C1C32" w:rsidRPr="00F05F09" w:rsidRDefault="008C1C32" w:rsidP="00B8673E">
      <w:pPr>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Опираясь на характерную для дошкольников потребность в самоутверждении и признании со стороны взрослых, обеспечиваются условия для развития детской самостоятельности, инициативы, творчества. 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FA059A" w:rsidRPr="00F05F09" w:rsidRDefault="00FA059A" w:rsidP="00B8673E">
      <w:pPr>
        <w:ind w:firstLine="708"/>
        <w:jc w:val="both"/>
        <w:rPr>
          <w:rFonts w:ascii="Times New Roman" w:hAnsi="Times New Roman" w:cs="Times New Roman"/>
          <w:sz w:val="28"/>
          <w:szCs w:val="28"/>
        </w:rPr>
      </w:pPr>
    </w:p>
    <w:p w:rsidR="008C1C32" w:rsidRPr="00F05F09" w:rsidRDefault="008C1C32" w:rsidP="00B8673E">
      <w:pPr>
        <w:jc w:val="both"/>
        <w:rPr>
          <w:rFonts w:ascii="Times New Roman" w:hAnsi="Times New Roman" w:cs="Times New Roman"/>
          <w:b/>
          <w:sz w:val="28"/>
          <w:szCs w:val="28"/>
        </w:rPr>
      </w:pPr>
      <w:r w:rsidRPr="00F05F09">
        <w:rPr>
          <w:rFonts w:ascii="Times New Roman" w:hAnsi="Times New Roman" w:cs="Times New Roman"/>
          <w:b/>
          <w:sz w:val="28"/>
          <w:szCs w:val="28"/>
        </w:rPr>
        <w:t>2.6. Особенности взаимодействия педагогического коллектива с семьями воспитанников</w:t>
      </w:r>
    </w:p>
    <w:p w:rsidR="008C1C32" w:rsidRPr="00F05F09" w:rsidRDefault="008C1C32" w:rsidP="00B8673E">
      <w:pPr>
        <w:ind w:firstLine="708"/>
        <w:jc w:val="both"/>
        <w:rPr>
          <w:rFonts w:ascii="Times New Roman" w:hAnsi="Times New Roman" w:cs="Times New Roman"/>
          <w:sz w:val="28"/>
          <w:szCs w:val="28"/>
        </w:rPr>
      </w:pPr>
      <w:r w:rsidRPr="00F05F09">
        <w:rPr>
          <w:rFonts w:ascii="Times New Roman" w:hAnsi="Times New Roman" w:cs="Times New Roman"/>
          <w:sz w:val="28"/>
          <w:szCs w:val="28"/>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  Необходимо поддерживает готовность родителей к обмену </w:t>
      </w:r>
      <w:r w:rsidRPr="00F05F09">
        <w:rPr>
          <w:rFonts w:ascii="Times New Roman" w:hAnsi="Times New Roman" w:cs="Times New Roman"/>
          <w:sz w:val="28"/>
          <w:szCs w:val="28"/>
        </w:rPr>
        <w:lastRenderedPageBreak/>
        <w:t xml:space="preserve">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предлагаем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w:t>
      </w:r>
      <w:proofErr w:type="gramStart"/>
      <w:r w:rsidRPr="00F05F09">
        <w:rPr>
          <w:rFonts w:ascii="Times New Roman" w:hAnsi="Times New Roman" w:cs="Times New Roman"/>
          <w:sz w:val="28"/>
          <w:szCs w:val="28"/>
        </w:rPr>
        <w:t>другого</w:t>
      </w:r>
      <w:proofErr w:type="gramEnd"/>
      <w:r w:rsidRPr="00F05F09">
        <w:rPr>
          <w:rFonts w:ascii="Times New Roman" w:hAnsi="Times New Roman" w:cs="Times New Roman"/>
          <w:sz w:val="28"/>
          <w:szCs w:val="28"/>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Важно создать условия для презентации педагогического роста родителей</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E06062" w:rsidRPr="00F05F09" w:rsidRDefault="008C1C32" w:rsidP="00B8673E">
      <w:pPr>
        <w:ind w:left="708" w:firstLine="708"/>
        <w:jc w:val="both"/>
        <w:rPr>
          <w:rFonts w:ascii="Times New Roman" w:hAnsi="Times New Roman" w:cs="Times New Roman"/>
          <w:b/>
          <w:sz w:val="28"/>
          <w:szCs w:val="28"/>
        </w:rPr>
      </w:pPr>
      <w:r w:rsidRPr="00F05F09">
        <w:rPr>
          <w:rFonts w:ascii="Times New Roman" w:hAnsi="Times New Roman" w:cs="Times New Roman"/>
          <w:b/>
          <w:sz w:val="28"/>
          <w:szCs w:val="28"/>
        </w:rPr>
        <w:t>Совместная деятельность педагогов и родителей</w:t>
      </w:r>
    </w:p>
    <w:p w:rsidR="00E06062" w:rsidRPr="00F05F09" w:rsidRDefault="00E06062" w:rsidP="00B8673E">
      <w:pPr>
        <w:spacing w:before="100" w:beforeAutospacing="1" w:after="100" w:afterAutospacing="1"/>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Сентябрь</w:t>
      </w:r>
    </w:p>
    <w:p w:rsidR="00E06062" w:rsidRPr="00F05F09" w:rsidRDefault="00E06062" w:rsidP="00B867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Родительское собрание на тему: «Знаете ли вы своего ребенка?»</w:t>
      </w:r>
    </w:p>
    <w:p w:rsidR="00E06062" w:rsidRPr="00F05F09" w:rsidRDefault="00E06062" w:rsidP="00B867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родительский уголок: «Особенности развития ребенка 5-6 лет».</w:t>
      </w:r>
    </w:p>
    <w:p w:rsidR="00E06062" w:rsidRPr="00F05F09" w:rsidRDefault="00E06062" w:rsidP="00B867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с родителями: «Ребенок и родитель»</w:t>
      </w:r>
    </w:p>
    <w:p w:rsidR="00E06062" w:rsidRPr="00F05F09" w:rsidRDefault="00E06062" w:rsidP="00B867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уголок здоровья: «Витаминный календарь. Осень».</w:t>
      </w:r>
    </w:p>
    <w:p w:rsidR="00E06062" w:rsidRPr="00F05F09" w:rsidRDefault="00E06062" w:rsidP="00B8673E">
      <w:pPr>
        <w:spacing w:before="100" w:beforeAutospacing="1" w:after="100" w:afterAutospacing="1"/>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Октябрь</w:t>
      </w:r>
    </w:p>
    <w:p w:rsidR="00E06062" w:rsidRPr="00F05F09" w:rsidRDefault="00E06062" w:rsidP="00B867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Семейный клуб. Ток-шоу: «Можно ли обойтись без наказаний?»</w:t>
      </w:r>
    </w:p>
    <w:p w:rsidR="00E06062" w:rsidRPr="00F05F09" w:rsidRDefault="00E06062" w:rsidP="00B867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родительский уголок «Поощрять или наказывать?»</w:t>
      </w:r>
    </w:p>
    <w:p w:rsidR="00E06062" w:rsidRPr="00F05F09" w:rsidRDefault="00E06062" w:rsidP="00B867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lastRenderedPageBreak/>
        <w:t>Анкета: «Определение типа детско-родительских отношений»</w:t>
      </w:r>
    </w:p>
    <w:p w:rsidR="00E06062" w:rsidRPr="00F05F09" w:rsidRDefault="00E06062" w:rsidP="00B8673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«Не балуй!»</w:t>
      </w:r>
    </w:p>
    <w:p w:rsidR="00E06062" w:rsidRPr="00F05F09" w:rsidRDefault="00E06062" w:rsidP="00B8673E">
      <w:pPr>
        <w:spacing w:before="100" w:beforeAutospacing="1" w:after="100" w:afterAutospacing="1"/>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Ноябрь</w:t>
      </w:r>
    </w:p>
    <w:p w:rsidR="00E06062" w:rsidRPr="00F05F09" w:rsidRDefault="00E06062" w:rsidP="00B867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«О значении обучения детей дошкольного возраста ПДД»</w:t>
      </w:r>
    </w:p>
    <w:p w:rsidR="00E06062" w:rsidRPr="00F05F09" w:rsidRDefault="00E06062" w:rsidP="00B867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«Часто ли лжет ребенок?»</w:t>
      </w:r>
    </w:p>
    <w:p w:rsidR="00E06062" w:rsidRPr="00F05F09" w:rsidRDefault="00E06062" w:rsidP="00B8673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«Как помочь детям преодолеть чрезвычайные ситуации?»</w:t>
      </w:r>
    </w:p>
    <w:p w:rsidR="00E06062" w:rsidRPr="00F05F09" w:rsidRDefault="00E06062" w:rsidP="00B8673E">
      <w:pPr>
        <w:spacing w:before="100" w:beforeAutospacing="1" w:after="100" w:afterAutospacing="1"/>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Декабрь</w:t>
      </w:r>
    </w:p>
    <w:p w:rsidR="00E06062" w:rsidRPr="00F05F09" w:rsidRDefault="00E06062" w:rsidP="00B867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«Какие игрушки нужны вашим детям!»</w:t>
      </w:r>
    </w:p>
    <w:p w:rsidR="00E06062" w:rsidRPr="00F05F09" w:rsidRDefault="00E06062" w:rsidP="00B867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«Внимание! Наступает зима!»</w:t>
      </w:r>
    </w:p>
    <w:p w:rsidR="00E06062" w:rsidRPr="00F05F09" w:rsidRDefault="00E06062" w:rsidP="00B8673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родительский уголок по ПДД: «Памятка для родителей старших дошкольников».</w:t>
      </w:r>
    </w:p>
    <w:p w:rsidR="00E06062" w:rsidRPr="00F05F09" w:rsidRDefault="00E06062" w:rsidP="00B8673E">
      <w:pPr>
        <w:spacing w:before="100" w:beforeAutospacing="1" w:after="100" w:afterAutospacing="1"/>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Январь</w:t>
      </w:r>
    </w:p>
    <w:p w:rsidR="00E06062" w:rsidRPr="00F05F09" w:rsidRDefault="00E06062" w:rsidP="00B8673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Родительское собрание: «Как отвечать на детские вопросы»</w:t>
      </w:r>
    </w:p>
    <w:p w:rsidR="00E06062" w:rsidRPr="00F05F09" w:rsidRDefault="00E06062" w:rsidP="00B8673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родительский уголок: «Детские страхи могут испортить всю жизнь»</w:t>
      </w:r>
    </w:p>
    <w:p w:rsidR="00E06062" w:rsidRPr="00F05F09" w:rsidRDefault="00E06062" w:rsidP="00B8673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05F09">
        <w:rPr>
          <w:rFonts w:ascii="Times New Roman" w:eastAsia="Times New Roman" w:hAnsi="Times New Roman" w:cs="Times New Roman"/>
          <w:sz w:val="28"/>
          <w:szCs w:val="28"/>
          <w:lang w:eastAsia="ru-RU"/>
        </w:rPr>
        <w:t>Санбюллетень</w:t>
      </w:r>
      <w:proofErr w:type="spellEnd"/>
      <w:r w:rsidRPr="00F05F09">
        <w:rPr>
          <w:rFonts w:ascii="Times New Roman" w:eastAsia="Times New Roman" w:hAnsi="Times New Roman" w:cs="Times New Roman"/>
          <w:sz w:val="28"/>
          <w:szCs w:val="28"/>
          <w:lang w:eastAsia="ru-RU"/>
        </w:rPr>
        <w:t>: «Как бороться с кариозными монстрами»</w:t>
      </w:r>
    </w:p>
    <w:p w:rsidR="00E06062" w:rsidRPr="00F05F09" w:rsidRDefault="00E06062" w:rsidP="00B8673E">
      <w:pPr>
        <w:spacing w:before="100" w:beforeAutospacing="1" w:after="100" w:afterAutospacing="1"/>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Февраль</w:t>
      </w:r>
    </w:p>
    <w:p w:rsidR="00E06062" w:rsidRPr="00F05F09" w:rsidRDefault="00E06062" w:rsidP="00B867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уголок: «Какой хороший папа!»</w:t>
      </w:r>
    </w:p>
    <w:p w:rsidR="00E06062" w:rsidRPr="00F05F09" w:rsidRDefault="00E06062" w:rsidP="00B867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05F09">
        <w:rPr>
          <w:rFonts w:ascii="Times New Roman" w:eastAsia="Times New Roman" w:hAnsi="Times New Roman" w:cs="Times New Roman"/>
          <w:sz w:val="28"/>
          <w:szCs w:val="28"/>
          <w:lang w:eastAsia="ru-RU"/>
        </w:rPr>
        <w:t>Анкета</w:t>
      </w:r>
      <w:proofErr w:type="gramEnd"/>
      <w:r w:rsidRPr="00F05F09">
        <w:rPr>
          <w:rFonts w:ascii="Times New Roman" w:eastAsia="Times New Roman" w:hAnsi="Times New Roman" w:cs="Times New Roman"/>
          <w:sz w:val="28"/>
          <w:szCs w:val="28"/>
          <w:lang w:eastAsia="ru-RU"/>
        </w:rPr>
        <w:t xml:space="preserve"> «Какова роль отца в семье?»</w:t>
      </w:r>
    </w:p>
    <w:p w:rsidR="00E06062" w:rsidRPr="00F05F09" w:rsidRDefault="00E06062" w:rsidP="00B867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05F09">
        <w:rPr>
          <w:rFonts w:ascii="Times New Roman" w:eastAsia="Times New Roman" w:hAnsi="Times New Roman" w:cs="Times New Roman"/>
          <w:sz w:val="28"/>
          <w:szCs w:val="28"/>
          <w:lang w:eastAsia="ru-RU"/>
        </w:rPr>
        <w:t>Санбюллетень</w:t>
      </w:r>
      <w:proofErr w:type="spellEnd"/>
      <w:r w:rsidRPr="00F05F09">
        <w:rPr>
          <w:rFonts w:ascii="Times New Roman" w:eastAsia="Times New Roman" w:hAnsi="Times New Roman" w:cs="Times New Roman"/>
          <w:sz w:val="28"/>
          <w:szCs w:val="28"/>
          <w:lang w:eastAsia="ru-RU"/>
        </w:rPr>
        <w:t>: «Веселая ингаляция»</w:t>
      </w:r>
    </w:p>
    <w:p w:rsidR="00E06062" w:rsidRPr="00F05F09" w:rsidRDefault="00E06062" w:rsidP="00B8673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с родителями: «</w:t>
      </w:r>
      <w:proofErr w:type="spellStart"/>
      <w:r w:rsidRPr="00F05F09">
        <w:rPr>
          <w:rFonts w:ascii="Times New Roman" w:eastAsia="Times New Roman" w:hAnsi="Times New Roman" w:cs="Times New Roman"/>
          <w:sz w:val="28"/>
          <w:szCs w:val="28"/>
          <w:lang w:eastAsia="ru-RU"/>
        </w:rPr>
        <w:t>Гиперактивность</w:t>
      </w:r>
      <w:proofErr w:type="spellEnd"/>
      <w:r w:rsidRPr="00F05F09">
        <w:rPr>
          <w:rFonts w:ascii="Times New Roman" w:eastAsia="Times New Roman" w:hAnsi="Times New Roman" w:cs="Times New Roman"/>
          <w:sz w:val="28"/>
          <w:szCs w:val="28"/>
          <w:lang w:eastAsia="ru-RU"/>
        </w:rPr>
        <w:t>. Как с этим бороться»</w:t>
      </w:r>
    </w:p>
    <w:p w:rsidR="00E06062" w:rsidRPr="00F05F09" w:rsidRDefault="00E06062" w:rsidP="00B8673E">
      <w:pPr>
        <w:spacing w:before="100" w:beforeAutospacing="1" w:after="100" w:afterAutospacing="1"/>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Март</w:t>
      </w:r>
    </w:p>
    <w:p w:rsidR="00E06062" w:rsidRPr="00F05F09" w:rsidRDefault="00E06062" w:rsidP="00B8673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lastRenderedPageBreak/>
        <w:t>Консультация в родительский уголок: «Что делать, если случилась беда?»</w:t>
      </w:r>
    </w:p>
    <w:p w:rsidR="00E06062" w:rsidRPr="00F05F09" w:rsidRDefault="00E06062" w:rsidP="00B8673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уголок для родителей: «Игры на внимание»</w:t>
      </w:r>
    </w:p>
    <w:p w:rsidR="00E06062" w:rsidRPr="00F05F09" w:rsidRDefault="00E06062" w:rsidP="00B8673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«Если ребенок невнимателен»</w:t>
      </w:r>
    </w:p>
    <w:p w:rsidR="00E06062" w:rsidRPr="00F05F09" w:rsidRDefault="00E06062" w:rsidP="00B8673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05F09">
        <w:rPr>
          <w:rFonts w:ascii="Times New Roman" w:eastAsia="Times New Roman" w:hAnsi="Times New Roman" w:cs="Times New Roman"/>
          <w:sz w:val="28"/>
          <w:szCs w:val="28"/>
          <w:lang w:eastAsia="ru-RU"/>
        </w:rPr>
        <w:t>Санбюллетень</w:t>
      </w:r>
      <w:proofErr w:type="spellEnd"/>
      <w:r w:rsidRPr="00F05F09">
        <w:rPr>
          <w:rFonts w:ascii="Times New Roman" w:eastAsia="Times New Roman" w:hAnsi="Times New Roman" w:cs="Times New Roman"/>
          <w:sz w:val="28"/>
          <w:szCs w:val="28"/>
          <w:lang w:eastAsia="ru-RU"/>
        </w:rPr>
        <w:t>: «Витаминный календарь. Весна</w:t>
      </w:r>
      <w:proofErr w:type="gramStart"/>
      <w:r w:rsidRPr="00F05F09">
        <w:rPr>
          <w:rFonts w:ascii="Times New Roman" w:eastAsia="Times New Roman" w:hAnsi="Times New Roman" w:cs="Times New Roman"/>
          <w:sz w:val="28"/>
          <w:szCs w:val="28"/>
          <w:lang w:eastAsia="ru-RU"/>
        </w:rPr>
        <w:t>. »</w:t>
      </w:r>
      <w:proofErr w:type="gramEnd"/>
    </w:p>
    <w:p w:rsidR="00E06062" w:rsidRPr="00F05F09" w:rsidRDefault="00E06062" w:rsidP="00B8673E">
      <w:pPr>
        <w:spacing w:before="100" w:beforeAutospacing="1" w:after="100" w:afterAutospacing="1"/>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Апрель</w:t>
      </w:r>
    </w:p>
    <w:p w:rsidR="00E06062" w:rsidRPr="00F05F09" w:rsidRDefault="00E06062" w:rsidP="00B8673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«Взрослый мир в детских мультфильмах»</w:t>
      </w:r>
    </w:p>
    <w:p w:rsidR="00E06062" w:rsidRPr="00F05F09" w:rsidRDefault="00E06062" w:rsidP="00B8673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«Профилактика детского травматизма»</w:t>
      </w:r>
    </w:p>
    <w:p w:rsidR="00E06062" w:rsidRPr="00F05F09" w:rsidRDefault="00E06062" w:rsidP="00B8673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«Умственное развитие ребенка»</w:t>
      </w:r>
    </w:p>
    <w:p w:rsidR="00E06062" w:rsidRPr="00F05F09" w:rsidRDefault="00E06062" w:rsidP="00B8673E">
      <w:pPr>
        <w:spacing w:before="100" w:beforeAutospacing="1" w:after="100" w:afterAutospacing="1"/>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u w:val="single"/>
          <w:lang w:eastAsia="ru-RU"/>
        </w:rPr>
        <w:t>Май</w:t>
      </w:r>
    </w:p>
    <w:p w:rsidR="00E06062" w:rsidRPr="00F05F09" w:rsidRDefault="00E06062" w:rsidP="00B8673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Родительское собрание: «Чем и как занять ребенка дома?»</w:t>
      </w:r>
    </w:p>
    <w:p w:rsidR="00E06062" w:rsidRPr="00F05F09" w:rsidRDefault="00E06062" w:rsidP="00B8673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Консультация в родительский уголок «Безопасное поведение дошкольника»</w:t>
      </w:r>
    </w:p>
    <w:p w:rsidR="00E06062" w:rsidRPr="00F05F09" w:rsidRDefault="00E06062" w:rsidP="00B8673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F09">
        <w:rPr>
          <w:rFonts w:ascii="Times New Roman" w:eastAsia="Times New Roman" w:hAnsi="Times New Roman" w:cs="Times New Roman"/>
          <w:sz w:val="28"/>
          <w:szCs w:val="28"/>
          <w:lang w:eastAsia="ru-RU"/>
        </w:rPr>
        <w:t>Беседа: «Развивающие игры летом»</w:t>
      </w:r>
    </w:p>
    <w:p w:rsidR="00E06062" w:rsidRPr="00F05F09" w:rsidRDefault="00E06062" w:rsidP="00B8673E">
      <w:pPr>
        <w:shd w:val="clear" w:color="auto" w:fill="FFFFFF"/>
        <w:spacing w:line="274" w:lineRule="exact"/>
        <w:ind w:right="10" w:firstLine="706"/>
        <w:jc w:val="both"/>
        <w:rPr>
          <w:rFonts w:ascii="Times New Roman" w:eastAsia="Times New Roman" w:hAnsi="Times New Roman" w:cs="Times New Roman"/>
          <w:b/>
          <w:sz w:val="28"/>
          <w:szCs w:val="28"/>
          <w:lang w:eastAsia="ru-RU"/>
        </w:rPr>
      </w:pPr>
    </w:p>
    <w:p w:rsidR="00E06062" w:rsidRPr="00F05F09" w:rsidRDefault="00E06062" w:rsidP="00B8673E">
      <w:pPr>
        <w:spacing w:line="360" w:lineRule="auto"/>
        <w:jc w:val="both"/>
        <w:rPr>
          <w:rFonts w:ascii="Times New Roman" w:eastAsia="Times New Roman" w:hAnsi="Times New Roman" w:cs="Times New Roman"/>
          <w:b/>
          <w:sz w:val="28"/>
          <w:szCs w:val="28"/>
          <w:lang w:eastAsia="ru-RU"/>
        </w:rPr>
      </w:pPr>
      <w:r w:rsidRPr="00F05F09">
        <w:rPr>
          <w:rFonts w:ascii="Times New Roman" w:eastAsia="Times New Roman" w:hAnsi="Times New Roman" w:cs="Times New Roman"/>
          <w:b/>
          <w:sz w:val="28"/>
          <w:szCs w:val="28"/>
          <w:lang w:eastAsia="ru-RU"/>
        </w:rPr>
        <w:t>Основные формы взаимодействия с семьей</w:t>
      </w:r>
    </w:p>
    <w:p w:rsidR="00E06062" w:rsidRPr="00F05F09" w:rsidRDefault="00E06062" w:rsidP="00B8673E">
      <w:pPr>
        <w:spacing w:line="240" w:lineRule="auto"/>
        <w:ind w:left="720"/>
        <w:jc w:val="both"/>
        <w:rPr>
          <w:rFonts w:ascii="Times New Roman" w:eastAsia="Times New Roman" w:hAnsi="Times New Roman" w:cs="Times New Roman"/>
          <w:sz w:val="28"/>
          <w:szCs w:val="28"/>
        </w:rPr>
      </w:pPr>
      <w:r w:rsidRPr="00F05F09">
        <w:rPr>
          <w:rFonts w:ascii="Times New Roman" w:eastAsia="Times New Roman" w:hAnsi="Times New Roman" w:cs="Times New Roman"/>
          <w:sz w:val="28"/>
          <w:szCs w:val="28"/>
        </w:rPr>
        <w:t>Знакомство с семьей: встречи-знакомства, посещение семей, анкетирование семей.</w:t>
      </w:r>
    </w:p>
    <w:p w:rsidR="00E06062" w:rsidRPr="00F05F09" w:rsidRDefault="00E06062" w:rsidP="00B8673E">
      <w:pPr>
        <w:spacing w:line="240" w:lineRule="auto"/>
        <w:ind w:left="720"/>
        <w:jc w:val="both"/>
        <w:rPr>
          <w:rFonts w:ascii="Times New Roman" w:eastAsia="Times New Roman" w:hAnsi="Times New Roman" w:cs="Times New Roman"/>
          <w:sz w:val="28"/>
          <w:szCs w:val="28"/>
        </w:rPr>
      </w:pPr>
      <w:r w:rsidRPr="00F05F09">
        <w:rPr>
          <w:rFonts w:ascii="Times New Roman" w:eastAsia="Times New Roman" w:hAnsi="Times New Roman" w:cs="Times New Roman"/>
          <w:sz w:val="28"/>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F05F09">
        <w:rPr>
          <w:rFonts w:ascii="Times New Roman" w:eastAsia="Times New Roman" w:hAnsi="Times New Roman" w:cs="Times New Roman"/>
          <w:sz w:val="28"/>
          <w:szCs w:val="28"/>
        </w:rPr>
        <w:t>интернет-журналов</w:t>
      </w:r>
      <w:proofErr w:type="gramEnd"/>
      <w:r w:rsidRPr="00F05F09">
        <w:rPr>
          <w:rFonts w:ascii="Times New Roman" w:eastAsia="Times New Roman" w:hAnsi="Times New Roman" w:cs="Times New Roman"/>
          <w:sz w:val="28"/>
          <w:szCs w:val="28"/>
        </w:rPr>
        <w:t>, переписка по электронной почте.</w:t>
      </w:r>
    </w:p>
    <w:p w:rsidR="00E06062" w:rsidRPr="00F05F09" w:rsidRDefault="00E06062" w:rsidP="00B8673E">
      <w:pPr>
        <w:spacing w:line="240" w:lineRule="auto"/>
        <w:ind w:left="720"/>
        <w:jc w:val="both"/>
        <w:rPr>
          <w:rFonts w:ascii="Times New Roman" w:eastAsia="Times New Roman" w:hAnsi="Times New Roman" w:cs="Times New Roman"/>
          <w:sz w:val="28"/>
          <w:szCs w:val="28"/>
        </w:rPr>
      </w:pPr>
      <w:proofErr w:type="gramStart"/>
      <w:r w:rsidRPr="00F05F09">
        <w:rPr>
          <w:rFonts w:ascii="Times New Roman" w:eastAsia="Times New Roman" w:hAnsi="Times New Roman" w:cs="Times New Roman"/>
          <w:sz w:val="28"/>
          <w:szCs w:val="28"/>
        </w:rPr>
        <w:t>Совместная деятельность: привлечение родителей к организации гостиных, конкурсов, семейных объединений (клуб, студия, секция), семейных праздников, прогулок, экскурсий, к участию в детской исследовател</w:t>
      </w:r>
      <w:r w:rsidR="00FA059A" w:rsidRPr="00F05F09">
        <w:rPr>
          <w:rFonts w:ascii="Times New Roman" w:eastAsia="Times New Roman" w:hAnsi="Times New Roman" w:cs="Times New Roman"/>
          <w:sz w:val="28"/>
          <w:szCs w:val="28"/>
        </w:rPr>
        <w:t>ьской и проектной деятельности.</w:t>
      </w:r>
      <w:proofErr w:type="gramEnd"/>
    </w:p>
    <w:p w:rsidR="00E06062" w:rsidRPr="00F05F09" w:rsidRDefault="00E06062" w:rsidP="00B8673E">
      <w:pPr>
        <w:jc w:val="both"/>
        <w:rPr>
          <w:rFonts w:ascii="Times New Roman" w:hAnsi="Times New Roman" w:cs="Times New Roman"/>
          <w:b/>
          <w:sz w:val="28"/>
          <w:szCs w:val="28"/>
        </w:rPr>
      </w:pPr>
    </w:p>
    <w:p w:rsidR="008C1C32" w:rsidRPr="00F05F09" w:rsidRDefault="008C1C32" w:rsidP="00B8673E">
      <w:pPr>
        <w:jc w:val="both"/>
        <w:rPr>
          <w:rFonts w:ascii="Times New Roman" w:hAnsi="Times New Roman" w:cs="Times New Roman"/>
          <w:b/>
          <w:sz w:val="28"/>
          <w:szCs w:val="28"/>
        </w:rPr>
      </w:pPr>
      <w:r w:rsidRPr="00F05F09">
        <w:rPr>
          <w:rFonts w:ascii="Times New Roman" w:hAnsi="Times New Roman" w:cs="Times New Roman"/>
          <w:b/>
          <w:sz w:val="28"/>
          <w:szCs w:val="28"/>
        </w:rPr>
        <w:t>Педагогическое образование родителей</w:t>
      </w:r>
    </w:p>
    <w:p w:rsidR="008C1C32" w:rsidRPr="00F05F09" w:rsidRDefault="008C1C3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w:t>
      </w:r>
      <w:proofErr w:type="gramStart"/>
      <w:r w:rsidRPr="00F05F09">
        <w:rPr>
          <w:rFonts w:ascii="Times New Roman" w:hAnsi="Times New Roman" w:cs="Times New Roman"/>
          <w:sz w:val="28"/>
          <w:szCs w:val="28"/>
        </w:rPr>
        <w:t>задач</w:t>
      </w:r>
      <w:proofErr w:type="gramEnd"/>
      <w:r w:rsidRPr="00F05F09">
        <w:rPr>
          <w:rFonts w:ascii="Times New Roman" w:hAnsi="Times New Roman" w:cs="Times New Roman"/>
          <w:sz w:val="28"/>
          <w:szCs w:val="28"/>
        </w:rPr>
        <w:t xml:space="preserve"> воспитатель использует такие  </w:t>
      </w:r>
      <w:proofErr w:type="gramStart"/>
      <w:r w:rsidRPr="00F05F09">
        <w:rPr>
          <w:rFonts w:ascii="Times New Roman" w:hAnsi="Times New Roman" w:cs="Times New Roman"/>
          <w:sz w:val="28"/>
          <w:szCs w:val="28"/>
        </w:rPr>
        <w:t>которые</w:t>
      </w:r>
      <w:proofErr w:type="gramEnd"/>
      <w:r w:rsidRPr="00F05F09">
        <w:rPr>
          <w:rFonts w:ascii="Times New Roman" w:hAnsi="Times New Roman" w:cs="Times New Roman"/>
          <w:sz w:val="28"/>
          <w:szCs w:val="28"/>
        </w:rPr>
        <w:t xml:space="preserve"> помогают занять родителю субъектную позицию,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w:t>
      </w:r>
    </w:p>
    <w:p w:rsidR="00A52990" w:rsidRPr="00F05F09" w:rsidRDefault="00A52990" w:rsidP="00B8673E">
      <w:pPr>
        <w:jc w:val="both"/>
        <w:rPr>
          <w:rFonts w:ascii="Times New Roman" w:hAnsi="Times New Roman" w:cs="Times New Roman"/>
          <w:b/>
          <w:sz w:val="28"/>
          <w:szCs w:val="28"/>
        </w:rPr>
      </w:pPr>
      <w:r w:rsidRPr="00F05F09">
        <w:rPr>
          <w:rFonts w:ascii="Times New Roman" w:hAnsi="Times New Roman" w:cs="Times New Roman"/>
          <w:b/>
          <w:sz w:val="28"/>
          <w:szCs w:val="28"/>
        </w:rPr>
        <w:t>3. Организационный раздел</w:t>
      </w:r>
    </w:p>
    <w:p w:rsidR="008C1C32" w:rsidRPr="00F05F09" w:rsidRDefault="00A52990" w:rsidP="00B8673E">
      <w:pPr>
        <w:jc w:val="both"/>
        <w:rPr>
          <w:rFonts w:ascii="Times New Roman" w:hAnsi="Times New Roman" w:cs="Times New Roman"/>
          <w:b/>
          <w:sz w:val="28"/>
          <w:szCs w:val="28"/>
        </w:rPr>
      </w:pPr>
      <w:r w:rsidRPr="00F05F09">
        <w:rPr>
          <w:rFonts w:ascii="Times New Roman" w:hAnsi="Times New Roman" w:cs="Times New Roman"/>
          <w:b/>
          <w:sz w:val="28"/>
          <w:szCs w:val="28"/>
        </w:rPr>
        <w:t>3.1 Материально-техническое обеспечение Программы</w:t>
      </w:r>
    </w:p>
    <w:p w:rsidR="00A52990" w:rsidRPr="00F05F09" w:rsidRDefault="00A52990" w:rsidP="00B8673E">
      <w:pPr>
        <w:jc w:val="both"/>
        <w:rPr>
          <w:rFonts w:ascii="Times New Roman" w:hAnsi="Times New Roman" w:cs="Times New Roman"/>
          <w:sz w:val="28"/>
          <w:szCs w:val="28"/>
        </w:rPr>
      </w:pPr>
      <w:r w:rsidRPr="00F05F09">
        <w:rPr>
          <w:rFonts w:ascii="Times New Roman" w:hAnsi="Times New Roman" w:cs="Times New Roman"/>
          <w:sz w:val="28"/>
          <w:szCs w:val="28"/>
        </w:rPr>
        <w:t>Группа «Бабачка» оснащена:</w:t>
      </w:r>
    </w:p>
    <w:p w:rsidR="00A52990" w:rsidRPr="00F05F09" w:rsidRDefault="00A52990" w:rsidP="00B8673E">
      <w:pPr>
        <w:jc w:val="both"/>
        <w:rPr>
          <w:rFonts w:ascii="Times New Roman" w:hAnsi="Times New Roman" w:cs="Times New Roman"/>
          <w:sz w:val="28"/>
          <w:szCs w:val="28"/>
        </w:rPr>
      </w:pPr>
      <w:r w:rsidRPr="00F05F09">
        <w:rPr>
          <w:rFonts w:ascii="Times New Roman" w:hAnsi="Times New Roman" w:cs="Times New Roman"/>
          <w:sz w:val="28"/>
          <w:szCs w:val="28"/>
        </w:rPr>
        <w:t>- магнитофон</w:t>
      </w:r>
      <w:r w:rsidR="00990364" w:rsidRPr="00F05F09">
        <w:rPr>
          <w:rFonts w:ascii="Times New Roman" w:hAnsi="Times New Roman" w:cs="Times New Roman"/>
          <w:sz w:val="28"/>
          <w:szCs w:val="28"/>
        </w:rPr>
        <w:t xml:space="preserve"> - 1</w:t>
      </w:r>
    </w:p>
    <w:p w:rsidR="00A52990" w:rsidRPr="00F05F09" w:rsidRDefault="00A52990" w:rsidP="00B8673E">
      <w:pPr>
        <w:jc w:val="both"/>
        <w:rPr>
          <w:rFonts w:ascii="Times New Roman" w:hAnsi="Times New Roman" w:cs="Times New Roman"/>
          <w:sz w:val="28"/>
          <w:szCs w:val="28"/>
        </w:rPr>
      </w:pPr>
      <w:r w:rsidRPr="00F05F09">
        <w:rPr>
          <w:rFonts w:ascii="Times New Roman" w:hAnsi="Times New Roman" w:cs="Times New Roman"/>
          <w:sz w:val="28"/>
          <w:szCs w:val="28"/>
        </w:rPr>
        <w:t>- проектор</w:t>
      </w:r>
      <w:r w:rsidR="00990364" w:rsidRPr="00F05F09">
        <w:rPr>
          <w:rFonts w:ascii="Times New Roman" w:hAnsi="Times New Roman" w:cs="Times New Roman"/>
          <w:sz w:val="28"/>
          <w:szCs w:val="28"/>
        </w:rPr>
        <w:t xml:space="preserve"> -1</w:t>
      </w:r>
    </w:p>
    <w:p w:rsidR="00C27B02" w:rsidRPr="00F05F09" w:rsidRDefault="00A52990" w:rsidP="00B8673E">
      <w:pPr>
        <w:jc w:val="both"/>
        <w:rPr>
          <w:rFonts w:ascii="Times New Roman" w:hAnsi="Times New Roman" w:cs="Times New Roman"/>
          <w:sz w:val="28"/>
          <w:szCs w:val="28"/>
        </w:rPr>
      </w:pPr>
      <w:r w:rsidRPr="00F05F09">
        <w:rPr>
          <w:rFonts w:ascii="Times New Roman" w:hAnsi="Times New Roman" w:cs="Times New Roman"/>
          <w:sz w:val="28"/>
          <w:szCs w:val="28"/>
        </w:rPr>
        <w:t>- принте</w:t>
      </w:r>
      <w:r w:rsidR="00C27B02" w:rsidRPr="00F05F09">
        <w:rPr>
          <w:rFonts w:ascii="Times New Roman" w:hAnsi="Times New Roman" w:cs="Times New Roman"/>
          <w:sz w:val="28"/>
          <w:szCs w:val="28"/>
        </w:rPr>
        <w:t>р</w:t>
      </w:r>
      <w:r w:rsidR="00990364" w:rsidRPr="00F05F09">
        <w:rPr>
          <w:rFonts w:ascii="Times New Roman" w:hAnsi="Times New Roman" w:cs="Times New Roman"/>
          <w:sz w:val="28"/>
          <w:szCs w:val="28"/>
        </w:rPr>
        <w:t xml:space="preserve">-1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-бактерицидная лампа</w:t>
      </w:r>
      <w:r w:rsidR="00990364" w:rsidRPr="00F05F09">
        <w:rPr>
          <w:rFonts w:ascii="Times New Roman" w:hAnsi="Times New Roman" w:cs="Times New Roman"/>
          <w:sz w:val="28"/>
          <w:szCs w:val="28"/>
        </w:rPr>
        <w:t>- 1</w:t>
      </w:r>
    </w:p>
    <w:p w:rsidR="008C1C32" w:rsidRPr="00F05F09" w:rsidRDefault="00FA059A" w:rsidP="00B8673E">
      <w:pPr>
        <w:jc w:val="both"/>
        <w:rPr>
          <w:rFonts w:ascii="Times New Roman" w:hAnsi="Times New Roman" w:cs="Times New Roman"/>
          <w:sz w:val="28"/>
          <w:szCs w:val="28"/>
        </w:rPr>
      </w:pPr>
      <w:r w:rsidRPr="00F05F09">
        <w:rPr>
          <w:rFonts w:ascii="Times New Roman" w:hAnsi="Times New Roman" w:cs="Times New Roman"/>
          <w:sz w:val="28"/>
          <w:szCs w:val="28"/>
        </w:rPr>
        <w:t>-компьютер-1</w:t>
      </w:r>
    </w:p>
    <w:p w:rsidR="008C1C32" w:rsidRPr="0097701F" w:rsidRDefault="008C1C32" w:rsidP="00B8673E">
      <w:pPr>
        <w:tabs>
          <w:tab w:val="left" w:pos="708"/>
        </w:tabs>
        <w:suppressAutoHyphens/>
        <w:spacing w:after="0"/>
        <w:ind w:firstLine="709"/>
        <w:jc w:val="both"/>
        <w:rPr>
          <w:rFonts w:ascii="Times New Roman" w:eastAsia="Times New Roman" w:hAnsi="Times New Roman" w:cs="Times New Roman"/>
          <w:sz w:val="28"/>
          <w:szCs w:val="28"/>
        </w:rPr>
      </w:pPr>
    </w:p>
    <w:p w:rsidR="00C27B02" w:rsidRPr="00F05F09" w:rsidRDefault="00C27B02" w:rsidP="00B8673E">
      <w:pPr>
        <w:jc w:val="both"/>
        <w:rPr>
          <w:rFonts w:ascii="Times New Roman" w:hAnsi="Times New Roman" w:cs="Times New Roman"/>
          <w:b/>
          <w:sz w:val="28"/>
          <w:szCs w:val="28"/>
        </w:rPr>
      </w:pPr>
      <w:r w:rsidRPr="00F05F09">
        <w:rPr>
          <w:rFonts w:ascii="Times New Roman" w:hAnsi="Times New Roman" w:cs="Times New Roman"/>
          <w:b/>
          <w:sz w:val="28"/>
          <w:szCs w:val="28"/>
        </w:rPr>
        <w:t>3.2</w:t>
      </w:r>
      <w:r w:rsidR="00FA059A" w:rsidRPr="00F05F09">
        <w:rPr>
          <w:rFonts w:ascii="Times New Roman" w:hAnsi="Times New Roman" w:cs="Times New Roman"/>
          <w:b/>
          <w:sz w:val="28"/>
          <w:szCs w:val="28"/>
        </w:rPr>
        <w:t xml:space="preserve">. Обеспеченность методическими материалами </w:t>
      </w:r>
      <w:r w:rsidRPr="00F05F09">
        <w:rPr>
          <w:rFonts w:ascii="Times New Roman" w:hAnsi="Times New Roman" w:cs="Times New Roman"/>
          <w:b/>
          <w:sz w:val="28"/>
          <w:szCs w:val="28"/>
        </w:rPr>
        <w:t>средства</w:t>
      </w:r>
      <w:r w:rsidR="00FA059A" w:rsidRPr="00F05F09">
        <w:rPr>
          <w:rFonts w:ascii="Times New Roman" w:hAnsi="Times New Roman" w:cs="Times New Roman"/>
          <w:b/>
          <w:sz w:val="28"/>
          <w:szCs w:val="28"/>
        </w:rPr>
        <w:t xml:space="preserve">ми </w:t>
      </w:r>
      <w:r w:rsidRPr="00F05F09">
        <w:rPr>
          <w:rFonts w:ascii="Times New Roman" w:hAnsi="Times New Roman" w:cs="Times New Roman"/>
          <w:b/>
          <w:sz w:val="28"/>
          <w:szCs w:val="28"/>
        </w:rPr>
        <w:t xml:space="preserve"> обучения и воспитания.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 «Детство: Примерная основная общеобразовательная программа дошкольного образования» Т.И Бабаева, </w:t>
      </w:r>
      <w:proofErr w:type="spellStart"/>
      <w:r w:rsidRPr="00F05F09">
        <w:rPr>
          <w:rFonts w:ascii="Times New Roman" w:hAnsi="Times New Roman" w:cs="Times New Roman"/>
          <w:sz w:val="28"/>
          <w:szCs w:val="28"/>
        </w:rPr>
        <w:t>А.Г.Гогоберидзе</w:t>
      </w:r>
      <w:proofErr w:type="gramStart"/>
      <w:r w:rsidRPr="00F05F09">
        <w:rPr>
          <w:rFonts w:ascii="Times New Roman" w:hAnsi="Times New Roman" w:cs="Times New Roman"/>
          <w:sz w:val="28"/>
          <w:szCs w:val="28"/>
        </w:rPr>
        <w:t>.З</w:t>
      </w:r>
      <w:proofErr w:type="gramEnd"/>
      <w:r w:rsidRPr="00F05F09">
        <w:rPr>
          <w:rFonts w:ascii="Times New Roman" w:hAnsi="Times New Roman" w:cs="Times New Roman"/>
          <w:sz w:val="28"/>
          <w:szCs w:val="28"/>
        </w:rPr>
        <w:t>.А.Михайлова</w:t>
      </w:r>
      <w:proofErr w:type="spellEnd"/>
      <w:r w:rsidRPr="00F05F09">
        <w:rPr>
          <w:rFonts w:ascii="Times New Roman" w:hAnsi="Times New Roman" w:cs="Times New Roman"/>
          <w:sz w:val="28"/>
          <w:szCs w:val="28"/>
        </w:rPr>
        <w:t xml:space="preserve"> и др.- СПБ «Детство-Пресс»,2011.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 Физическая культура в старшей группе детского сада /  </w:t>
      </w:r>
      <w:proofErr w:type="spellStart"/>
      <w:r w:rsidRPr="00F05F09">
        <w:rPr>
          <w:rFonts w:ascii="Times New Roman" w:hAnsi="Times New Roman" w:cs="Times New Roman"/>
          <w:sz w:val="28"/>
          <w:szCs w:val="28"/>
        </w:rPr>
        <w:t>Л.И.Пензулаева</w:t>
      </w:r>
      <w:proofErr w:type="spellEnd"/>
      <w:r w:rsidRPr="00F05F09">
        <w:rPr>
          <w:rFonts w:ascii="Times New Roman" w:hAnsi="Times New Roman" w:cs="Times New Roman"/>
          <w:sz w:val="28"/>
          <w:szCs w:val="28"/>
        </w:rPr>
        <w:t xml:space="preserve"> - М. </w:t>
      </w:r>
      <w:proofErr w:type="spellStart"/>
      <w:r w:rsidRPr="00F05F09">
        <w:rPr>
          <w:rFonts w:ascii="Times New Roman" w:hAnsi="Times New Roman" w:cs="Times New Roman"/>
          <w:sz w:val="28"/>
          <w:szCs w:val="28"/>
        </w:rPr>
        <w:t>Мозайка</w:t>
      </w:r>
      <w:proofErr w:type="spellEnd"/>
      <w:r w:rsidRPr="00F05F09">
        <w:rPr>
          <w:rFonts w:ascii="Times New Roman" w:hAnsi="Times New Roman" w:cs="Times New Roman"/>
          <w:sz w:val="28"/>
          <w:szCs w:val="28"/>
        </w:rPr>
        <w:t xml:space="preserve"> - Синтез, 2007- 2010.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3. Физическое воспитание в детском саду / Э.Я. </w:t>
      </w:r>
      <w:proofErr w:type="spellStart"/>
      <w:r w:rsidRPr="00F05F09">
        <w:rPr>
          <w:rFonts w:ascii="Times New Roman" w:hAnsi="Times New Roman" w:cs="Times New Roman"/>
          <w:sz w:val="28"/>
          <w:szCs w:val="28"/>
        </w:rPr>
        <w:t>Степаненкова</w:t>
      </w:r>
      <w:proofErr w:type="spellEnd"/>
      <w:r w:rsidRPr="00F05F09">
        <w:rPr>
          <w:rFonts w:ascii="Times New Roman" w:hAnsi="Times New Roman" w:cs="Times New Roman"/>
          <w:sz w:val="28"/>
          <w:szCs w:val="28"/>
        </w:rPr>
        <w:t xml:space="preserve">. - М.: Мозаика-синтез, 2004.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4. Методика физического воспитания /</w:t>
      </w:r>
      <w:proofErr w:type="spellStart"/>
      <w:r w:rsidRPr="00F05F09">
        <w:rPr>
          <w:rFonts w:ascii="Times New Roman" w:hAnsi="Times New Roman" w:cs="Times New Roman"/>
          <w:sz w:val="28"/>
          <w:szCs w:val="28"/>
        </w:rPr>
        <w:t>Э.Степаненкова</w:t>
      </w:r>
      <w:proofErr w:type="spellEnd"/>
      <w:r w:rsidRPr="00F05F09">
        <w:rPr>
          <w:rFonts w:ascii="Times New Roman" w:hAnsi="Times New Roman" w:cs="Times New Roman"/>
          <w:sz w:val="28"/>
          <w:szCs w:val="28"/>
        </w:rPr>
        <w:t xml:space="preserve">. - М. Изд. Дом Воспитание дошкольника, 2005 г. Методике физического воспитания. </w:t>
      </w:r>
      <w:proofErr w:type="spellStart"/>
      <w:r w:rsidRPr="00F05F09">
        <w:rPr>
          <w:rFonts w:ascii="Times New Roman" w:hAnsi="Times New Roman" w:cs="Times New Roman"/>
          <w:sz w:val="28"/>
          <w:szCs w:val="28"/>
        </w:rPr>
        <w:t>СтепаненковаЕ.Я</w:t>
      </w:r>
      <w:proofErr w:type="spellEnd"/>
      <w:r w:rsidRPr="00F05F09">
        <w:rPr>
          <w:rFonts w:ascii="Times New Roman" w:hAnsi="Times New Roman" w:cs="Times New Roman"/>
          <w:sz w:val="28"/>
          <w:szCs w:val="28"/>
        </w:rPr>
        <w:t xml:space="preserve">. - М.: Мозаика-синтез, 2005.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5. Методика проведения подвижных игр </w:t>
      </w:r>
      <w:proofErr w:type="spellStart"/>
      <w:r w:rsidRPr="00F05F09">
        <w:rPr>
          <w:rFonts w:ascii="Times New Roman" w:hAnsi="Times New Roman" w:cs="Times New Roman"/>
          <w:sz w:val="28"/>
          <w:szCs w:val="28"/>
        </w:rPr>
        <w:t>Степаненкова</w:t>
      </w:r>
      <w:proofErr w:type="spellEnd"/>
      <w:r w:rsidRPr="00F05F09">
        <w:rPr>
          <w:rFonts w:ascii="Times New Roman" w:hAnsi="Times New Roman" w:cs="Times New Roman"/>
          <w:sz w:val="28"/>
          <w:szCs w:val="28"/>
        </w:rPr>
        <w:t xml:space="preserve"> Е.Я. - М.:  Мозаика-синтез, 2008-2010..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6. Уроки </w:t>
      </w:r>
      <w:proofErr w:type="spellStart"/>
      <w:r w:rsidRPr="00F05F09">
        <w:rPr>
          <w:rFonts w:ascii="Times New Roman" w:hAnsi="Times New Roman" w:cs="Times New Roman"/>
          <w:sz w:val="28"/>
          <w:szCs w:val="28"/>
        </w:rPr>
        <w:t>Мойдодыра</w:t>
      </w:r>
      <w:proofErr w:type="spellEnd"/>
      <w:r w:rsidRPr="00F05F09">
        <w:rPr>
          <w:rFonts w:ascii="Times New Roman" w:hAnsi="Times New Roman" w:cs="Times New Roman"/>
          <w:sz w:val="28"/>
          <w:szCs w:val="28"/>
        </w:rPr>
        <w:t xml:space="preserve"> / </w:t>
      </w:r>
      <w:proofErr w:type="spellStart"/>
      <w:r w:rsidRPr="00F05F09">
        <w:rPr>
          <w:rFonts w:ascii="Times New Roman" w:hAnsi="Times New Roman" w:cs="Times New Roman"/>
          <w:sz w:val="28"/>
          <w:szCs w:val="28"/>
        </w:rPr>
        <w:t>Г.Зайцев</w:t>
      </w:r>
      <w:proofErr w:type="spellEnd"/>
      <w:r w:rsidRPr="00F05F09">
        <w:rPr>
          <w:rFonts w:ascii="Times New Roman" w:hAnsi="Times New Roman" w:cs="Times New Roman"/>
          <w:sz w:val="28"/>
          <w:szCs w:val="28"/>
        </w:rPr>
        <w:t xml:space="preserve">. - СП: </w:t>
      </w:r>
      <w:proofErr w:type="spellStart"/>
      <w:r w:rsidRPr="00F05F09">
        <w:rPr>
          <w:rFonts w:ascii="Times New Roman" w:hAnsi="Times New Roman" w:cs="Times New Roman"/>
          <w:sz w:val="28"/>
          <w:szCs w:val="28"/>
        </w:rPr>
        <w:t>Акцидент</w:t>
      </w:r>
      <w:proofErr w:type="spellEnd"/>
      <w:r w:rsidRPr="00F05F09">
        <w:rPr>
          <w:rFonts w:ascii="Times New Roman" w:hAnsi="Times New Roman" w:cs="Times New Roman"/>
          <w:sz w:val="28"/>
          <w:szCs w:val="28"/>
        </w:rPr>
        <w:t xml:space="preserve">, 1997.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7. Уроки этикета / С.А. </w:t>
      </w:r>
      <w:proofErr w:type="spellStart"/>
      <w:r w:rsidRPr="00F05F09">
        <w:rPr>
          <w:rFonts w:ascii="Times New Roman" w:hAnsi="Times New Roman" w:cs="Times New Roman"/>
          <w:sz w:val="28"/>
          <w:szCs w:val="28"/>
        </w:rPr>
        <w:t>Насонкина</w:t>
      </w:r>
      <w:proofErr w:type="spellEnd"/>
      <w:r w:rsidRPr="00F05F09">
        <w:rPr>
          <w:rFonts w:ascii="Times New Roman" w:hAnsi="Times New Roman" w:cs="Times New Roman"/>
          <w:sz w:val="28"/>
          <w:szCs w:val="28"/>
        </w:rPr>
        <w:t xml:space="preserve">. - СП: </w:t>
      </w:r>
      <w:proofErr w:type="spellStart"/>
      <w:r w:rsidRPr="00F05F09">
        <w:rPr>
          <w:rFonts w:ascii="Times New Roman" w:hAnsi="Times New Roman" w:cs="Times New Roman"/>
          <w:sz w:val="28"/>
          <w:szCs w:val="28"/>
        </w:rPr>
        <w:t>Акцидент</w:t>
      </w:r>
      <w:proofErr w:type="spellEnd"/>
      <w:r w:rsidRPr="00F05F09">
        <w:rPr>
          <w:rFonts w:ascii="Times New Roman" w:hAnsi="Times New Roman" w:cs="Times New Roman"/>
          <w:sz w:val="28"/>
          <w:szCs w:val="28"/>
        </w:rPr>
        <w:t xml:space="preserve">, 1996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8. Воспитание здорового ребенка / М.Д. Махаева. - М.: Арки, 1997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9.Игровая деятельность в детском саду. Губанова Н.Ф. - М. Мозаика - Синтез, 2006-2010.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10. Дни воинской славы. Патриотическое воспитание дошкольников. </w:t>
      </w:r>
      <w:proofErr w:type="spellStart"/>
      <w:r w:rsidRPr="00F05F09">
        <w:rPr>
          <w:rFonts w:ascii="Times New Roman" w:hAnsi="Times New Roman" w:cs="Times New Roman"/>
          <w:sz w:val="28"/>
          <w:szCs w:val="28"/>
        </w:rPr>
        <w:t>Зацепина</w:t>
      </w:r>
      <w:proofErr w:type="spellEnd"/>
      <w:r w:rsidRPr="00F05F09">
        <w:rPr>
          <w:rFonts w:ascii="Times New Roman" w:hAnsi="Times New Roman" w:cs="Times New Roman"/>
          <w:sz w:val="28"/>
          <w:szCs w:val="28"/>
        </w:rPr>
        <w:t xml:space="preserve"> М.Б.- М. Мозаика - Синтез, 2008- 2010.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11. Нравственное воспитание в детском саду. Петрова В.И., </w:t>
      </w:r>
      <w:proofErr w:type="spellStart"/>
      <w:r w:rsidRPr="00F05F09">
        <w:rPr>
          <w:rFonts w:ascii="Times New Roman" w:hAnsi="Times New Roman" w:cs="Times New Roman"/>
          <w:sz w:val="28"/>
          <w:szCs w:val="28"/>
        </w:rPr>
        <w:t>Стульник</w:t>
      </w:r>
      <w:proofErr w:type="spellEnd"/>
      <w:r w:rsidRPr="00F05F09">
        <w:rPr>
          <w:rFonts w:ascii="Times New Roman" w:hAnsi="Times New Roman" w:cs="Times New Roman"/>
          <w:sz w:val="28"/>
          <w:szCs w:val="28"/>
        </w:rPr>
        <w:t xml:space="preserve"> Т.Д. - М. Мозаика - Синтез, 2006- 2010.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12. Творим и мастерим. Ручной труд в детском саду и дома.  Нравственно-трудовое воспитание ребёнк</w:t>
      </w:r>
      <w:proofErr w:type="gramStart"/>
      <w:r w:rsidRPr="00F05F09">
        <w:rPr>
          <w:rFonts w:ascii="Times New Roman" w:hAnsi="Times New Roman" w:cs="Times New Roman"/>
          <w:sz w:val="28"/>
          <w:szCs w:val="28"/>
        </w:rPr>
        <w:t>а-</w:t>
      </w:r>
      <w:proofErr w:type="gramEnd"/>
      <w:r w:rsidRPr="00F05F09">
        <w:rPr>
          <w:rFonts w:ascii="Times New Roman" w:hAnsi="Times New Roman" w:cs="Times New Roman"/>
          <w:sz w:val="28"/>
          <w:szCs w:val="28"/>
        </w:rPr>
        <w:t xml:space="preserve"> дошкольника. Пособие для педагогов / </w:t>
      </w:r>
      <w:proofErr w:type="spellStart"/>
      <w:r w:rsidRPr="00F05F09">
        <w:rPr>
          <w:rFonts w:ascii="Times New Roman" w:hAnsi="Times New Roman" w:cs="Times New Roman"/>
          <w:sz w:val="28"/>
          <w:szCs w:val="28"/>
        </w:rPr>
        <w:t>Л.В.Куцакова</w:t>
      </w:r>
      <w:proofErr w:type="spellEnd"/>
      <w:r w:rsidRPr="00F05F09">
        <w:rPr>
          <w:rFonts w:ascii="Times New Roman" w:hAnsi="Times New Roman" w:cs="Times New Roman"/>
          <w:sz w:val="28"/>
          <w:szCs w:val="28"/>
        </w:rPr>
        <w:t xml:space="preserve">. – М.: </w:t>
      </w:r>
      <w:proofErr w:type="spellStart"/>
      <w:r w:rsidRPr="00F05F09">
        <w:rPr>
          <w:rFonts w:ascii="Times New Roman" w:hAnsi="Times New Roman" w:cs="Times New Roman"/>
          <w:sz w:val="28"/>
          <w:szCs w:val="28"/>
        </w:rPr>
        <w:t>Владос</w:t>
      </w:r>
      <w:proofErr w:type="spellEnd"/>
      <w:r w:rsidRPr="00F05F09">
        <w:rPr>
          <w:rFonts w:ascii="Times New Roman" w:hAnsi="Times New Roman" w:cs="Times New Roman"/>
          <w:sz w:val="28"/>
          <w:szCs w:val="28"/>
        </w:rPr>
        <w:t xml:space="preserve">, 2003.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13.Конструирование и ручной труд в детском саду. Пособие для воспитателей / Л.В.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 М: Просвещение, 1990.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14. Конструирование из природного материала / Л.А. Парамонова. – М: Карапуз, 2007.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15. Конструирование и ручной труд в детском саду: Программа и конспекты занятий/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Л.В.. М., 2007.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17. Занятия по конструированию из строительного материала /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Л.В.. М.2006.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18. Развивающие тренажеры из бросового материала. Полозова Е.В.- Воронеж: ЧП </w:t>
      </w:r>
      <w:proofErr w:type="spellStart"/>
      <w:r w:rsidRPr="00F05F09">
        <w:rPr>
          <w:rFonts w:ascii="Times New Roman" w:hAnsi="Times New Roman" w:cs="Times New Roman"/>
          <w:sz w:val="28"/>
          <w:szCs w:val="28"/>
        </w:rPr>
        <w:t>Лакоценин</w:t>
      </w:r>
      <w:proofErr w:type="spellEnd"/>
      <w:r w:rsidRPr="00F05F09">
        <w:rPr>
          <w:rFonts w:ascii="Times New Roman" w:hAnsi="Times New Roman" w:cs="Times New Roman"/>
          <w:sz w:val="28"/>
          <w:szCs w:val="28"/>
        </w:rPr>
        <w:t xml:space="preserve"> С.С.2006г</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19. Творим и мастерим. Ручной труд в детском саду и дома. Пособие для воспитателей и родителей</w:t>
      </w:r>
      <w:proofErr w:type="gramStart"/>
      <w:r w:rsidRPr="00F05F09">
        <w:rPr>
          <w:rFonts w:ascii="Times New Roman" w:hAnsi="Times New Roman" w:cs="Times New Roman"/>
          <w:sz w:val="28"/>
          <w:szCs w:val="28"/>
        </w:rPr>
        <w:t>.-</w:t>
      </w:r>
      <w:proofErr w:type="gramEnd"/>
      <w:r w:rsidRPr="00F05F09">
        <w:rPr>
          <w:rFonts w:ascii="Times New Roman" w:hAnsi="Times New Roman" w:cs="Times New Roman"/>
          <w:sz w:val="28"/>
          <w:szCs w:val="28"/>
        </w:rPr>
        <w:t xml:space="preserve">М: Мозаика-синтез, 2007.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Л.В.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20. Осторожные сказки: Безопасность для малышей / </w:t>
      </w:r>
      <w:proofErr w:type="spellStart"/>
      <w:r w:rsidRPr="00F05F09">
        <w:rPr>
          <w:rFonts w:ascii="Times New Roman" w:hAnsi="Times New Roman" w:cs="Times New Roman"/>
          <w:sz w:val="28"/>
          <w:szCs w:val="28"/>
        </w:rPr>
        <w:t>Т.А.Шорыгина</w:t>
      </w:r>
      <w:proofErr w:type="spellEnd"/>
      <w:r w:rsidRPr="00F05F09">
        <w:rPr>
          <w:rFonts w:ascii="Times New Roman" w:hAnsi="Times New Roman" w:cs="Times New Roman"/>
          <w:sz w:val="28"/>
          <w:szCs w:val="28"/>
        </w:rPr>
        <w:t xml:space="preserve">. -  М.: Книголюб, 2004.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21. Три сигнала светофора. Ознакомление с правилами дорожного движения. </w:t>
      </w:r>
      <w:proofErr w:type="spellStart"/>
      <w:r w:rsidRPr="00F05F09">
        <w:rPr>
          <w:rFonts w:ascii="Times New Roman" w:hAnsi="Times New Roman" w:cs="Times New Roman"/>
          <w:sz w:val="28"/>
          <w:szCs w:val="28"/>
        </w:rPr>
        <w:t>Саулина</w:t>
      </w:r>
      <w:proofErr w:type="spellEnd"/>
      <w:r w:rsidRPr="00F05F09">
        <w:rPr>
          <w:rFonts w:ascii="Times New Roman" w:hAnsi="Times New Roman" w:cs="Times New Roman"/>
          <w:sz w:val="28"/>
          <w:szCs w:val="28"/>
        </w:rPr>
        <w:t xml:space="preserve"> Т.Ф. - М. Мозаика - Синтез, 2009 - 2010.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22. Сфера, 2005. Дорожные знаки для маленьких пешеходов / </w:t>
      </w:r>
      <w:proofErr w:type="spellStart"/>
      <w:r w:rsidRPr="00F05F09">
        <w:rPr>
          <w:rFonts w:ascii="Times New Roman" w:hAnsi="Times New Roman" w:cs="Times New Roman"/>
          <w:sz w:val="28"/>
          <w:szCs w:val="28"/>
        </w:rPr>
        <w:t>Г.П.Шалаева</w:t>
      </w:r>
      <w:proofErr w:type="spellEnd"/>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23. Хрестоматия для дошкольников / М.: АСТ, 1999.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24. 1000 загадок/ Издательский дом «Нева»- СПб, Москва 2006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25. Книга для чтения в детском саду и дом. Хрестоматия. 4-5 лет</w:t>
      </w:r>
      <w:proofErr w:type="gramStart"/>
      <w:r w:rsidRPr="00F05F09">
        <w:rPr>
          <w:rFonts w:ascii="Times New Roman" w:hAnsi="Times New Roman" w:cs="Times New Roman"/>
          <w:sz w:val="28"/>
          <w:szCs w:val="28"/>
        </w:rPr>
        <w:t>/ С</w:t>
      </w:r>
      <w:proofErr w:type="gramEnd"/>
      <w:r w:rsidRPr="00F05F09">
        <w:rPr>
          <w:rFonts w:ascii="Times New Roman" w:hAnsi="Times New Roman" w:cs="Times New Roman"/>
          <w:sz w:val="28"/>
          <w:szCs w:val="28"/>
        </w:rPr>
        <w:t xml:space="preserve">ост.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В.В. </w:t>
      </w:r>
      <w:proofErr w:type="spellStart"/>
      <w:r w:rsidRPr="00F05F09">
        <w:rPr>
          <w:rFonts w:ascii="Times New Roman" w:hAnsi="Times New Roman" w:cs="Times New Roman"/>
          <w:sz w:val="28"/>
          <w:szCs w:val="28"/>
        </w:rPr>
        <w:t>Гербова</w:t>
      </w:r>
      <w:proofErr w:type="spellEnd"/>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Н.П.Ильчук</w:t>
      </w:r>
      <w:proofErr w:type="spellEnd"/>
      <w:r w:rsidRPr="00F05F09">
        <w:rPr>
          <w:rFonts w:ascii="Times New Roman" w:hAnsi="Times New Roman" w:cs="Times New Roman"/>
          <w:sz w:val="28"/>
          <w:szCs w:val="28"/>
        </w:rPr>
        <w:t>. - М. Оник</w:t>
      </w:r>
      <w:proofErr w:type="gramStart"/>
      <w:r w:rsidRPr="00F05F09">
        <w:rPr>
          <w:rFonts w:ascii="Times New Roman" w:hAnsi="Times New Roman" w:cs="Times New Roman"/>
          <w:sz w:val="28"/>
          <w:szCs w:val="28"/>
        </w:rPr>
        <w:t>с-</w:t>
      </w:r>
      <w:proofErr w:type="gramEnd"/>
      <w:r w:rsidRPr="00F05F09">
        <w:rPr>
          <w:rFonts w:ascii="Times New Roman" w:hAnsi="Times New Roman" w:cs="Times New Roman"/>
          <w:sz w:val="28"/>
          <w:szCs w:val="28"/>
        </w:rPr>
        <w:t xml:space="preserve"> ХХI век,2005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26. Рисование с детьми дошкольного возраста / </w:t>
      </w:r>
      <w:proofErr w:type="spellStart"/>
      <w:r w:rsidRPr="00F05F09">
        <w:rPr>
          <w:rFonts w:ascii="Times New Roman" w:hAnsi="Times New Roman" w:cs="Times New Roman"/>
          <w:sz w:val="28"/>
          <w:szCs w:val="28"/>
        </w:rPr>
        <w:t>Р.Г.Казакова</w:t>
      </w:r>
      <w:proofErr w:type="spellEnd"/>
      <w:r w:rsidRPr="00F05F09">
        <w:rPr>
          <w:rFonts w:ascii="Times New Roman" w:hAnsi="Times New Roman" w:cs="Times New Roman"/>
          <w:sz w:val="28"/>
          <w:szCs w:val="28"/>
        </w:rPr>
        <w:t xml:space="preserve">. – Воронеж. 2008.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27. Народное искусство в воспитании дошкольников \ </w:t>
      </w:r>
      <w:proofErr w:type="spellStart"/>
      <w:r w:rsidRPr="00F05F09">
        <w:rPr>
          <w:rFonts w:ascii="Times New Roman" w:hAnsi="Times New Roman" w:cs="Times New Roman"/>
          <w:sz w:val="28"/>
          <w:szCs w:val="28"/>
        </w:rPr>
        <w:t>Т.С.Комарова</w:t>
      </w:r>
      <w:proofErr w:type="spellEnd"/>
      <w:r w:rsidRPr="00F05F09">
        <w:rPr>
          <w:rFonts w:ascii="Times New Roman" w:hAnsi="Times New Roman" w:cs="Times New Roman"/>
          <w:sz w:val="28"/>
          <w:szCs w:val="28"/>
        </w:rPr>
        <w:t xml:space="preserve">. – М.: Педагогическое общество Россия, 2005.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28. Занятие по изобразительной деятельности в детском саду: Кн. Для воспитателя детского сада / Комарова Т.С..- 3-е изд., </w:t>
      </w:r>
      <w:proofErr w:type="spellStart"/>
      <w:r w:rsidRPr="00F05F09">
        <w:rPr>
          <w:rFonts w:ascii="Times New Roman" w:hAnsi="Times New Roman" w:cs="Times New Roman"/>
          <w:sz w:val="28"/>
          <w:szCs w:val="28"/>
        </w:rPr>
        <w:t>перераб</w:t>
      </w:r>
      <w:proofErr w:type="spellEnd"/>
      <w:r w:rsidRPr="00F05F09">
        <w:rPr>
          <w:rFonts w:ascii="Times New Roman" w:hAnsi="Times New Roman" w:cs="Times New Roman"/>
          <w:sz w:val="28"/>
          <w:szCs w:val="28"/>
        </w:rPr>
        <w:t xml:space="preserve">. и доп. – М.: Просвещение, 1991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29. </w:t>
      </w:r>
      <w:proofErr w:type="gramStart"/>
      <w:r w:rsidRPr="00F05F09">
        <w:rPr>
          <w:rFonts w:ascii="Times New Roman" w:hAnsi="Times New Roman" w:cs="Times New Roman"/>
          <w:sz w:val="28"/>
          <w:szCs w:val="28"/>
        </w:rPr>
        <w:t xml:space="preserve">Изобразительная деятельность: планирование, конспекты занятий, методические рекомендации (младшая, средняя, старшая, подготовительная группы) / Лыкова И.А. – М.: Карапуз-Дидактика, 2006 </w:t>
      </w:r>
      <w:proofErr w:type="gramEnd"/>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31. Лепка в детском саду / </w:t>
      </w:r>
      <w:proofErr w:type="spellStart"/>
      <w:r w:rsidRPr="00F05F09">
        <w:rPr>
          <w:rFonts w:ascii="Times New Roman" w:hAnsi="Times New Roman" w:cs="Times New Roman"/>
          <w:sz w:val="28"/>
          <w:szCs w:val="28"/>
        </w:rPr>
        <w:t>Н.Б.Халезова</w:t>
      </w:r>
      <w:proofErr w:type="spellEnd"/>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Н.А.Курочкина</w:t>
      </w:r>
      <w:proofErr w:type="spellEnd"/>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Г.В.Пантюхона</w:t>
      </w:r>
      <w:proofErr w:type="spellEnd"/>
      <w:r w:rsidRPr="00F05F09">
        <w:rPr>
          <w:rFonts w:ascii="Times New Roman" w:hAnsi="Times New Roman" w:cs="Times New Roman"/>
          <w:sz w:val="28"/>
          <w:szCs w:val="28"/>
        </w:rPr>
        <w:t xml:space="preserve">. – М.: Просвещение, 1986.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32.ФГОС И.А </w:t>
      </w:r>
      <w:proofErr w:type="spellStart"/>
      <w:r w:rsidRPr="00F05F09">
        <w:rPr>
          <w:rFonts w:ascii="Times New Roman" w:hAnsi="Times New Roman" w:cs="Times New Roman"/>
          <w:sz w:val="28"/>
          <w:szCs w:val="28"/>
        </w:rPr>
        <w:t>Помораева</w:t>
      </w:r>
      <w:proofErr w:type="spellEnd"/>
      <w:r w:rsidRPr="00F05F09">
        <w:rPr>
          <w:rFonts w:ascii="Times New Roman" w:hAnsi="Times New Roman" w:cs="Times New Roman"/>
          <w:sz w:val="28"/>
          <w:szCs w:val="28"/>
        </w:rPr>
        <w:t xml:space="preserve">, В.А </w:t>
      </w:r>
      <w:proofErr w:type="spellStart"/>
      <w:r w:rsidRPr="00F05F09">
        <w:rPr>
          <w:rFonts w:ascii="Times New Roman" w:hAnsi="Times New Roman" w:cs="Times New Roman"/>
          <w:sz w:val="28"/>
          <w:szCs w:val="28"/>
        </w:rPr>
        <w:t>Позина</w:t>
      </w:r>
      <w:proofErr w:type="spellEnd"/>
      <w:r w:rsidRPr="00F05F09">
        <w:rPr>
          <w:rFonts w:ascii="Times New Roman" w:hAnsi="Times New Roman" w:cs="Times New Roman"/>
          <w:sz w:val="28"/>
          <w:szCs w:val="28"/>
        </w:rPr>
        <w:t xml:space="preserve"> «Формирование элементарных математических представлений»</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33.ФГОС Т.С Комарова «Изобразительная деятельность в детском саду».</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34.В.В </w:t>
      </w:r>
      <w:proofErr w:type="spellStart"/>
      <w:r w:rsidRPr="00F05F09">
        <w:rPr>
          <w:rFonts w:ascii="Times New Roman" w:hAnsi="Times New Roman" w:cs="Times New Roman"/>
          <w:sz w:val="28"/>
          <w:szCs w:val="28"/>
        </w:rPr>
        <w:t>Гербова</w:t>
      </w:r>
      <w:proofErr w:type="spellEnd"/>
      <w:r w:rsidRPr="00F05F09">
        <w:rPr>
          <w:rFonts w:ascii="Times New Roman" w:hAnsi="Times New Roman" w:cs="Times New Roman"/>
          <w:sz w:val="28"/>
          <w:szCs w:val="28"/>
        </w:rPr>
        <w:t xml:space="preserve"> «Развитие речи в детском саду».</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35. ФГОС О.В </w:t>
      </w:r>
      <w:proofErr w:type="spellStart"/>
      <w:r w:rsidRPr="00F05F09">
        <w:rPr>
          <w:rFonts w:ascii="Times New Roman" w:hAnsi="Times New Roman" w:cs="Times New Roman"/>
          <w:sz w:val="28"/>
          <w:szCs w:val="28"/>
        </w:rPr>
        <w:t>Дыбина</w:t>
      </w:r>
      <w:proofErr w:type="spellEnd"/>
      <w:r w:rsidRPr="00F05F09">
        <w:rPr>
          <w:rFonts w:ascii="Times New Roman" w:hAnsi="Times New Roman" w:cs="Times New Roman"/>
          <w:sz w:val="28"/>
          <w:szCs w:val="28"/>
        </w:rPr>
        <w:t xml:space="preserve"> «Ознакомление с предметным миром и социальным окружением».                     </w:t>
      </w:r>
    </w:p>
    <w:p w:rsidR="00C27B02"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36.ФГОС Л.В </w:t>
      </w:r>
      <w:proofErr w:type="spellStart"/>
      <w:r w:rsidRPr="00F05F09">
        <w:rPr>
          <w:rFonts w:ascii="Times New Roman" w:hAnsi="Times New Roman" w:cs="Times New Roman"/>
          <w:sz w:val="28"/>
          <w:szCs w:val="28"/>
        </w:rPr>
        <w:t>Куцакова</w:t>
      </w:r>
      <w:proofErr w:type="spellEnd"/>
      <w:r w:rsidRPr="00F05F09">
        <w:rPr>
          <w:rFonts w:ascii="Times New Roman" w:hAnsi="Times New Roman" w:cs="Times New Roman"/>
          <w:sz w:val="28"/>
          <w:szCs w:val="28"/>
        </w:rPr>
        <w:t xml:space="preserve"> «Конструирование из строительного материала».</w:t>
      </w:r>
    </w:p>
    <w:p w:rsidR="00FA059A" w:rsidRPr="00F05F09" w:rsidRDefault="00C27B02"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37.Дидактические игры: «Часы»,» «Сосчитай пальцы»,  ««Играем и учимся цифры», «Логика, учись играя», «Геометрическая мозаика», «</w:t>
      </w:r>
      <w:proofErr w:type="spellStart"/>
      <w:r w:rsidRPr="00F05F09">
        <w:rPr>
          <w:rFonts w:ascii="Times New Roman" w:hAnsi="Times New Roman" w:cs="Times New Roman"/>
          <w:sz w:val="28"/>
          <w:szCs w:val="28"/>
        </w:rPr>
        <w:t>Цветое</w:t>
      </w:r>
      <w:proofErr w:type="spellEnd"/>
      <w:r w:rsidRPr="00F05F09">
        <w:rPr>
          <w:rFonts w:ascii="Times New Roman" w:hAnsi="Times New Roman" w:cs="Times New Roman"/>
          <w:sz w:val="28"/>
          <w:szCs w:val="28"/>
        </w:rPr>
        <w:t xml:space="preserve">», «Домик-состав числа», «Мы считаем Блоки </w:t>
      </w:r>
      <w:proofErr w:type="spellStart"/>
      <w:r w:rsidRPr="00F05F09">
        <w:rPr>
          <w:rFonts w:ascii="Times New Roman" w:hAnsi="Times New Roman" w:cs="Times New Roman"/>
          <w:sz w:val="28"/>
          <w:szCs w:val="28"/>
        </w:rPr>
        <w:t>Дьеныша</w:t>
      </w:r>
      <w:proofErr w:type="spellEnd"/>
      <w:r w:rsidRPr="00F05F09">
        <w:rPr>
          <w:rFonts w:ascii="Times New Roman" w:hAnsi="Times New Roman" w:cs="Times New Roman"/>
          <w:sz w:val="28"/>
          <w:szCs w:val="28"/>
        </w:rPr>
        <w:t xml:space="preserve">», Различные </w:t>
      </w:r>
      <w:proofErr w:type="spellStart"/>
      <w:r w:rsidRPr="00F05F09">
        <w:rPr>
          <w:rFonts w:ascii="Times New Roman" w:hAnsi="Times New Roman" w:cs="Times New Roman"/>
          <w:sz w:val="28"/>
          <w:szCs w:val="28"/>
        </w:rPr>
        <w:t>пазлы</w:t>
      </w:r>
      <w:proofErr w:type="spellEnd"/>
      <w:r w:rsidRPr="00F05F09">
        <w:rPr>
          <w:rFonts w:ascii="Times New Roman" w:hAnsi="Times New Roman" w:cs="Times New Roman"/>
          <w:sz w:val="28"/>
          <w:szCs w:val="28"/>
        </w:rPr>
        <w:t>, «Шнуровки», «Профессии», « Мир насекомых»,</w:t>
      </w:r>
      <w:r w:rsidR="0097701F" w:rsidRPr="00F05F09">
        <w:rPr>
          <w:rFonts w:ascii="Times New Roman" w:hAnsi="Times New Roman" w:cs="Times New Roman"/>
          <w:sz w:val="28"/>
          <w:szCs w:val="28"/>
        </w:rPr>
        <w:t xml:space="preserve"> «Пословицы и поговорки </w:t>
      </w:r>
      <w:proofErr w:type="gramStart"/>
      <w:r w:rsidR="0097701F" w:rsidRPr="00F05F09">
        <w:rPr>
          <w:rFonts w:ascii="Times New Roman" w:hAnsi="Times New Roman" w:cs="Times New Roman"/>
          <w:sz w:val="28"/>
          <w:szCs w:val="28"/>
        </w:rPr>
        <w:t>–л</w:t>
      </w:r>
      <w:proofErr w:type="gramEnd"/>
      <w:r w:rsidR="0097701F" w:rsidRPr="00F05F09">
        <w:rPr>
          <w:rFonts w:ascii="Times New Roman" w:hAnsi="Times New Roman" w:cs="Times New Roman"/>
          <w:sz w:val="28"/>
          <w:szCs w:val="28"/>
        </w:rPr>
        <w:t>ото»</w:t>
      </w:r>
    </w:p>
    <w:p w:rsidR="00FA059A" w:rsidRPr="00F05F09" w:rsidRDefault="00FA059A" w:rsidP="00B8673E">
      <w:pPr>
        <w:jc w:val="both"/>
        <w:rPr>
          <w:rFonts w:ascii="Times New Roman" w:hAnsi="Times New Roman" w:cs="Times New Roman"/>
          <w:b/>
          <w:sz w:val="28"/>
          <w:szCs w:val="28"/>
        </w:rPr>
      </w:pPr>
    </w:p>
    <w:p w:rsidR="00FA059A" w:rsidRPr="00F05F09" w:rsidRDefault="00FA059A" w:rsidP="00B8673E">
      <w:pPr>
        <w:jc w:val="both"/>
        <w:rPr>
          <w:rFonts w:ascii="Times New Roman" w:hAnsi="Times New Roman" w:cs="Times New Roman"/>
          <w:b/>
          <w:sz w:val="28"/>
          <w:szCs w:val="28"/>
        </w:rPr>
      </w:pPr>
    </w:p>
    <w:p w:rsidR="00C27B02" w:rsidRPr="00F05F09" w:rsidRDefault="00C27B02" w:rsidP="00B8673E">
      <w:pPr>
        <w:jc w:val="both"/>
        <w:rPr>
          <w:rFonts w:ascii="Times New Roman" w:hAnsi="Times New Roman" w:cs="Times New Roman"/>
          <w:b/>
          <w:sz w:val="28"/>
          <w:szCs w:val="28"/>
        </w:rPr>
      </w:pPr>
      <w:r w:rsidRPr="00F05F09">
        <w:rPr>
          <w:rFonts w:ascii="Times New Roman" w:hAnsi="Times New Roman" w:cs="Times New Roman"/>
          <w:b/>
          <w:sz w:val="28"/>
          <w:szCs w:val="28"/>
        </w:rPr>
        <w:t>3.3. Режим дня на тёплый период года в средней группе на 2015-2016 учебный год</w:t>
      </w:r>
    </w:p>
    <w:p w:rsidR="00C27B02" w:rsidRPr="00F05F09" w:rsidRDefault="00C27B02" w:rsidP="00B8673E">
      <w:pPr>
        <w:jc w:val="both"/>
        <w:rPr>
          <w:rFonts w:ascii="Times New Roman" w:hAnsi="Times New Roman" w:cs="Times New Roman"/>
          <w:b/>
          <w:sz w:val="28"/>
          <w:szCs w:val="28"/>
        </w:rPr>
      </w:pPr>
      <w:r w:rsidRPr="00F05F09">
        <w:rPr>
          <w:rFonts w:ascii="Times New Roman" w:hAnsi="Times New Roman" w:cs="Times New Roman"/>
          <w:b/>
          <w:sz w:val="28"/>
          <w:szCs w:val="28"/>
        </w:rPr>
        <w:t>(тёплый период)</w:t>
      </w:r>
    </w:p>
    <w:p w:rsidR="00C27B02" w:rsidRPr="00F05F09" w:rsidRDefault="00C27B02" w:rsidP="00B8673E">
      <w:pPr>
        <w:spacing w:after="0" w:line="240" w:lineRule="auto"/>
        <w:jc w:val="both"/>
        <w:rPr>
          <w:rFonts w:ascii="Times New Roman" w:hAnsi="Times New Roman" w:cs="Times New Roman"/>
          <w:b/>
          <w:sz w:val="28"/>
          <w:szCs w:val="28"/>
        </w:rPr>
      </w:pPr>
      <w:r w:rsidRPr="00F05F09">
        <w:rPr>
          <w:rFonts w:ascii="Times New Roman" w:hAnsi="Times New Roman" w:cs="Times New Roman"/>
          <w:b/>
          <w:sz w:val="28"/>
          <w:szCs w:val="28"/>
        </w:rPr>
        <w:t xml:space="preserve">   Время </w:t>
      </w:r>
      <w:r w:rsidRPr="00F05F09">
        <w:rPr>
          <w:rFonts w:ascii="Times New Roman" w:hAnsi="Times New Roman" w:cs="Times New Roman"/>
          <w:b/>
          <w:sz w:val="28"/>
          <w:szCs w:val="28"/>
        </w:rPr>
        <w:tab/>
      </w:r>
      <w:r w:rsidRPr="00F05F09">
        <w:rPr>
          <w:rFonts w:ascii="Times New Roman" w:hAnsi="Times New Roman" w:cs="Times New Roman"/>
          <w:b/>
          <w:sz w:val="28"/>
          <w:szCs w:val="28"/>
        </w:rPr>
        <w:tab/>
      </w:r>
      <w:r w:rsidRPr="00F05F09">
        <w:rPr>
          <w:rFonts w:ascii="Times New Roman" w:hAnsi="Times New Roman" w:cs="Times New Roman"/>
          <w:b/>
          <w:sz w:val="28"/>
          <w:szCs w:val="28"/>
        </w:rPr>
        <w:tab/>
      </w:r>
      <w:r w:rsidRPr="00F05F09">
        <w:rPr>
          <w:rFonts w:ascii="Times New Roman" w:hAnsi="Times New Roman" w:cs="Times New Roman"/>
          <w:b/>
          <w:sz w:val="28"/>
          <w:szCs w:val="28"/>
        </w:rPr>
        <w:tab/>
      </w:r>
      <w:r w:rsidRPr="00F05F09">
        <w:rPr>
          <w:rFonts w:ascii="Times New Roman" w:hAnsi="Times New Roman" w:cs="Times New Roman"/>
          <w:b/>
          <w:sz w:val="28"/>
          <w:szCs w:val="28"/>
        </w:rPr>
        <w:tab/>
        <w:t>Режимные моменты</w:t>
      </w:r>
    </w:p>
    <w:p w:rsidR="00C27B02" w:rsidRPr="00F05F09" w:rsidRDefault="00C27B02" w:rsidP="00B8673E">
      <w:pPr>
        <w:spacing w:after="0" w:line="240" w:lineRule="auto"/>
        <w:jc w:val="both"/>
        <w:rPr>
          <w:rFonts w:ascii="Times New Roman" w:hAnsi="Times New Roman" w:cs="Times New Roman"/>
          <w:b/>
          <w:sz w:val="28"/>
          <w:szCs w:val="28"/>
        </w:rPr>
      </w:pP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7.45 – 8.20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утренний прием, игры, общение,</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утренняя гимнастика</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8.20 – 9.00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завтрак</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9.00 – 9.20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самостоятельные игры</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9.20 – 11. 35</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подготовка к прогулке, прогулка,</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возвращение с прогулки</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11.35 – 11.50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обед</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12.15 – 13.00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подготовка ко сну, сон</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13.00 – 15.00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постепенный подъем, воздушные процедуры,</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sz w:val="28"/>
          <w:szCs w:val="28"/>
        </w:rPr>
        <w:t>профилактика плоскостопия</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15.40 – 16.10</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подготовка к полднику, полдник</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16.10 – 16.30</w:t>
      </w:r>
      <w:r w:rsidRPr="00F05F09">
        <w:rPr>
          <w:rFonts w:ascii="Times New Roman" w:hAnsi="Times New Roman" w:cs="Times New Roman"/>
          <w:sz w:val="28"/>
          <w:szCs w:val="28"/>
        </w:rPr>
        <w:t xml:space="preserve">                 игры, досуги, общение и деятельность</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sz w:val="28"/>
          <w:szCs w:val="28"/>
        </w:rPr>
        <w:t>по интересам</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16.30 – 18.15</w:t>
      </w:r>
      <w:r w:rsidRPr="00F05F09">
        <w:rPr>
          <w:rFonts w:ascii="Times New Roman" w:hAnsi="Times New Roman" w:cs="Times New Roman"/>
          <w:sz w:val="28"/>
          <w:szCs w:val="28"/>
        </w:rPr>
        <w:t xml:space="preserve">                подготовка </w:t>
      </w:r>
      <w:proofErr w:type="gramStart"/>
      <w:r w:rsidRPr="00F05F09">
        <w:rPr>
          <w:rFonts w:ascii="Times New Roman" w:hAnsi="Times New Roman" w:cs="Times New Roman"/>
          <w:sz w:val="28"/>
          <w:szCs w:val="28"/>
        </w:rPr>
        <w:t>к</w:t>
      </w:r>
      <w:proofErr w:type="gramEnd"/>
      <w:r w:rsidRPr="00F05F09">
        <w:rPr>
          <w:rFonts w:ascii="Times New Roman" w:hAnsi="Times New Roman" w:cs="Times New Roman"/>
          <w:sz w:val="28"/>
          <w:szCs w:val="28"/>
        </w:rPr>
        <w:t xml:space="preserve"> прогулки, прогулка,</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 xml:space="preserve">       уход детей домой</w:t>
      </w:r>
    </w:p>
    <w:p w:rsidR="00C27B02" w:rsidRPr="00F05F09" w:rsidRDefault="00C27B02" w:rsidP="00B8673E">
      <w:pPr>
        <w:spacing w:after="0" w:line="240" w:lineRule="auto"/>
        <w:jc w:val="both"/>
        <w:rPr>
          <w:rFonts w:ascii="Times New Roman" w:hAnsi="Times New Roman" w:cs="Times New Roman"/>
          <w:sz w:val="28"/>
          <w:szCs w:val="28"/>
        </w:rPr>
      </w:pPr>
    </w:p>
    <w:p w:rsidR="00C27B02" w:rsidRPr="00F05F09" w:rsidRDefault="00C27B02" w:rsidP="00B8673E">
      <w:pPr>
        <w:spacing w:after="0" w:line="240" w:lineRule="auto"/>
        <w:jc w:val="both"/>
        <w:rPr>
          <w:rFonts w:ascii="Times New Roman" w:hAnsi="Times New Roman" w:cs="Times New Roman"/>
          <w:sz w:val="28"/>
          <w:szCs w:val="28"/>
        </w:rPr>
      </w:pPr>
    </w:p>
    <w:p w:rsidR="00C27B02" w:rsidRPr="00F05F09" w:rsidRDefault="00C27B02" w:rsidP="00B8673E">
      <w:pPr>
        <w:spacing w:after="0" w:line="240" w:lineRule="auto"/>
        <w:jc w:val="both"/>
        <w:rPr>
          <w:rFonts w:ascii="Times New Roman" w:hAnsi="Times New Roman" w:cs="Times New Roman"/>
          <w:sz w:val="28"/>
          <w:szCs w:val="28"/>
        </w:rPr>
      </w:pPr>
    </w:p>
    <w:p w:rsidR="00C27B02" w:rsidRPr="00F05F09" w:rsidRDefault="00C27B02" w:rsidP="00B8673E">
      <w:pPr>
        <w:spacing w:after="0" w:line="240" w:lineRule="auto"/>
        <w:jc w:val="both"/>
        <w:rPr>
          <w:rFonts w:ascii="Times New Roman" w:hAnsi="Times New Roman" w:cs="Times New Roman"/>
          <w:sz w:val="28"/>
          <w:szCs w:val="28"/>
        </w:rPr>
      </w:pPr>
    </w:p>
    <w:p w:rsidR="00C27B02" w:rsidRPr="00F05F09" w:rsidRDefault="00C27B02" w:rsidP="00B8673E">
      <w:pPr>
        <w:jc w:val="both"/>
        <w:rPr>
          <w:rFonts w:ascii="Times New Roman" w:hAnsi="Times New Roman" w:cs="Times New Roman"/>
          <w:b/>
          <w:sz w:val="28"/>
          <w:szCs w:val="28"/>
        </w:rPr>
      </w:pPr>
      <w:r w:rsidRPr="00F05F09">
        <w:rPr>
          <w:rFonts w:ascii="Times New Roman" w:hAnsi="Times New Roman" w:cs="Times New Roman"/>
          <w:b/>
          <w:sz w:val="28"/>
          <w:szCs w:val="28"/>
        </w:rPr>
        <w:t>Режим дня на холодный период года в средней группе на 2015-2016 учебный год</w:t>
      </w:r>
    </w:p>
    <w:p w:rsidR="00C27B02" w:rsidRPr="00F05F09" w:rsidRDefault="00C27B02" w:rsidP="00B8673E">
      <w:pPr>
        <w:jc w:val="both"/>
        <w:rPr>
          <w:rFonts w:ascii="Times New Roman" w:hAnsi="Times New Roman" w:cs="Times New Roman"/>
          <w:b/>
          <w:sz w:val="28"/>
          <w:szCs w:val="28"/>
        </w:rPr>
      </w:pPr>
      <w:r w:rsidRPr="00F05F09">
        <w:rPr>
          <w:rFonts w:ascii="Times New Roman" w:hAnsi="Times New Roman" w:cs="Times New Roman"/>
          <w:b/>
          <w:sz w:val="28"/>
          <w:szCs w:val="28"/>
        </w:rPr>
        <w:t>(холодный период)</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7.45 – 8.10</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t xml:space="preserve"> приём, осмотр детей, утренняя гимнастика</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8.10 – 8.40</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t>подготовка к завтраку. Завтрак</w:t>
      </w:r>
    </w:p>
    <w:p w:rsidR="00C27B02" w:rsidRPr="00F05F09" w:rsidRDefault="00C27B02" w:rsidP="00B8673E">
      <w:pPr>
        <w:spacing w:after="0" w:line="240" w:lineRule="auto"/>
        <w:jc w:val="both"/>
        <w:rPr>
          <w:rFonts w:ascii="Times New Roman" w:hAnsi="Times New Roman" w:cs="Times New Roman"/>
          <w:b/>
          <w:sz w:val="28"/>
          <w:szCs w:val="28"/>
        </w:rPr>
      </w:pP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8.40  – 9.00</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r>
      <w:r w:rsidRPr="00F05F09">
        <w:rPr>
          <w:rFonts w:ascii="Times New Roman" w:hAnsi="Times New Roman" w:cs="Times New Roman"/>
          <w:sz w:val="28"/>
          <w:szCs w:val="28"/>
        </w:rPr>
        <w:tab/>
        <w:t>самостоятельная игровая деятельность детей</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9.00 – 9.40</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r>
      <w:r w:rsidRPr="00F05F09">
        <w:rPr>
          <w:rFonts w:ascii="Times New Roman" w:hAnsi="Times New Roman" w:cs="Times New Roman"/>
          <w:sz w:val="28"/>
          <w:szCs w:val="28"/>
        </w:rPr>
        <w:tab/>
        <w:t>непрерывная образовательная деятельность</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9.40 – 11.20</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r>
      <w:r w:rsidRPr="00F05F09">
        <w:rPr>
          <w:rFonts w:ascii="Times New Roman" w:hAnsi="Times New Roman" w:cs="Times New Roman"/>
          <w:sz w:val="28"/>
          <w:szCs w:val="28"/>
        </w:rPr>
        <w:tab/>
        <w:t xml:space="preserve">подготовка </w:t>
      </w:r>
      <w:proofErr w:type="gramStart"/>
      <w:r w:rsidRPr="00F05F09">
        <w:rPr>
          <w:rFonts w:ascii="Times New Roman" w:hAnsi="Times New Roman" w:cs="Times New Roman"/>
          <w:sz w:val="28"/>
          <w:szCs w:val="28"/>
        </w:rPr>
        <w:t>к</w:t>
      </w:r>
      <w:proofErr w:type="gramEnd"/>
      <w:r w:rsidRPr="00F05F09">
        <w:rPr>
          <w:rFonts w:ascii="Times New Roman" w:hAnsi="Times New Roman" w:cs="Times New Roman"/>
          <w:sz w:val="28"/>
          <w:szCs w:val="28"/>
        </w:rPr>
        <w:t xml:space="preserve"> прогулки. Прогулка</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lastRenderedPageBreak/>
        <w:t>11.20 – 11.35</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t xml:space="preserve"> </w:t>
      </w:r>
      <w:r w:rsidRPr="00F05F09">
        <w:rPr>
          <w:rFonts w:ascii="Times New Roman" w:hAnsi="Times New Roman" w:cs="Times New Roman"/>
          <w:sz w:val="28"/>
          <w:szCs w:val="28"/>
        </w:rPr>
        <w:tab/>
        <w:t xml:space="preserve"> возвращение с прогулки</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11.35 – 12.30</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t>подготовка к обеду. Обед</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12.30 – 15-00</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t>подготовка ко сну</w:t>
      </w:r>
      <w:proofErr w:type="gramStart"/>
      <w:r w:rsidRPr="00F05F09">
        <w:rPr>
          <w:rFonts w:ascii="Times New Roman" w:hAnsi="Times New Roman" w:cs="Times New Roman"/>
          <w:sz w:val="28"/>
          <w:szCs w:val="28"/>
        </w:rPr>
        <w:t xml:space="preserve"> .</w:t>
      </w:r>
      <w:proofErr w:type="gramEnd"/>
      <w:r w:rsidRPr="00F05F09">
        <w:rPr>
          <w:rFonts w:ascii="Times New Roman" w:hAnsi="Times New Roman" w:cs="Times New Roman"/>
          <w:sz w:val="28"/>
          <w:szCs w:val="28"/>
        </w:rPr>
        <w:t>Сон</w:t>
      </w:r>
      <w:r w:rsidRPr="00F05F09">
        <w:rPr>
          <w:rFonts w:ascii="Times New Roman" w:hAnsi="Times New Roman" w:cs="Times New Roman"/>
          <w:sz w:val="28"/>
          <w:szCs w:val="28"/>
        </w:rPr>
        <w:tab/>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15.00 – 15.20</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r>
      <w:proofErr w:type="gramStart"/>
      <w:r w:rsidRPr="00F05F09">
        <w:rPr>
          <w:rFonts w:ascii="Times New Roman" w:hAnsi="Times New Roman" w:cs="Times New Roman"/>
          <w:sz w:val="28"/>
          <w:szCs w:val="28"/>
        </w:rPr>
        <w:t>постепенный</w:t>
      </w:r>
      <w:proofErr w:type="gramEnd"/>
      <w:r w:rsidR="00EE006F" w:rsidRPr="00F05F09">
        <w:rPr>
          <w:rFonts w:ascii="Times New Roman" w:hAnsi="Times New Roman" w:cs="Times New Roman"/>
          <w:sz w:val="28"/>
          <w:szCs w:val="28"/>
        </w:rPr>
        <w:t xml:space="preserve"> </w:t>
      </w:r>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подьём</w:t>
      </w:r>
      <w:proofErr w:type="spellEnd"/>
      <w:r w:rsidRPr="00F05F09">
        <w:rPr>
          <w:rFonts w:ascii="Times New Roman" w:hAnsi="Times New Roman" w:cs="Times New Roman"/>
          <w:sz w:val="28"/>
          <w:szCs w:val="28"/>
        </w:rPr>
        <w:t>, воздушные процедуры,</w:t>
      </w:r>
    </w:p>
    <w:p w:rsidR="00C27B02" w:rsidRPr="00F05F09" w:rsidRDefault="00C27B02" w:rsidP="00B8673E">
      <w:pPr>
        <w:spacing w:after="0" w:line="240" w:lineRule="auto"/>
        <w:ind w:left="2124" w:firstLine="708"/>
        <w:jc w:val="both"/>
        <w:rPr>
          <w:rFonts w:ascii="Times New Roman" w:hAnsi="Times New Roman" w:cs="Times New Roman"/>
          <w:sz w:val="28"/>
          <w:szCs w:val="28"/>
        </w:rPr>
      </w:pPr>
      <w:r w:rsidRPr="00F05F09">
        <w:rPr>
          <w:rFonts w:ascii="Times New Roman" w:hAnsi="Times New Roman" w:cs="Times New Roman"/>
          <w:sz w:val="28"/>
          <w:szCs w:val="28"/>
        </w:rPr>
        <w:t>профилактика плоскостопия</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15.20 – 15.45</w:t>
      </w:r>
      <w:r w:rsidRPr="00F05F09">
        <w:rPr>
          <w:rFonts w:ascii="Times New Roman" w:hAnsi="Times New Roman" w:cs="Times New Roman"/>
          <w:sz w:val="28"/>
          <w:szCs w:val="28"/>
        </w:rPr>
        <w:t xml:space="preserve">      </w:t>
      </w:r>
      <w:r w:rsidRPr="00F05F09">
        <w:rPr>
          <w:rFonts w:ascii="Times New Roman" w:hAnsi="Times New Roman" w:cs="Times New Roman"/>
          <w:sz w:val="28"/>
          <w:szCs w:val="28"/>
        </w:rPr>
        <w:tab/>
        <w:t xml:space="preserve"> непрерывная образовательная деятельность</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 xml:space="preserve">15.45 – 16.20       </w:t>
      </w:r>
      <w:r w:rsidRPr="00F05F09">
        <w:rPr>
          <w:rFonts w:ascii="Times New Roman" w:hAnsi="Times New Roman" w:cs="Times New Roman"/>
          <w:b/>
          <w:sz w:val="28"/>
          <w:szCs w:val="28"/>
        </w:rPr>
        <w:tab/>
      </w:r>
      <w:r w:rsidRPr="00F05F09">
        <w:rPr>
          <w:rFonts w:ascii="Times New Roman" w:hAnsi="Times New Roman" w:cs="Times New Roman"/>
          <w:sz w:val="28"/>
          <w:szCs w:val="28"/>
        </w:rPr>
        <w:t>подготовка к полднику, полдник</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16.20 – 17.00</w:t>
      </w:r>
      <w:r w:rsidRPr="00F05F09">
        <w:rPr>
          <w:rFonts w:ascii="Times New Roman" w:hAnsi="Times New Roman" w:cs="Times New Roman"/>
          <w:b/>
          <w:sz w:val="28"/>
          <w:szCs w:val="28"/>
        </w:rPr>
        <w:tab/>
      </w:r>
      <w:r w:rsidRPr="00F05F09">
        <w:rPr>
          <w:rFonts w:ascii="Times New Roman" w:hAnsi="Times New Roman" w:cs="Times New Roman"/>
          <w:b/>
          <w:sz w:val="28"/>
          <w:szCs w:val="28"/>
        </w:rPr>
        <w:tab/>
      </w:r>
      <w:r w:rsidRPr="00F05F09">
        <w:rPr>
          <w:rFonts w:ascii="Times New Roman" w:hAnsi="Times New Roman" w:cs="Times New Roman"/>
          <w:sz w:val="28"/>
          <w:szCs w:val="28"/>
        </w:rPr>
        <w:t>совместная игровая деятельность детей и</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r>
      <w:r w:rsidRPr="00F05F09">
        <w:rPr>
          <w:rFonts w:ascii="Times New Roman" w:hAnsi="Times New Roman" w:cs="Times New Roman"/>
          <w:sz w:val="28"/>
          <w:szCs w:val="28"/>
        </w:rPr>
        <w:tab/>
        <w:t>воспитателя</w:t>
      </w:r>
    </w:p>
    <w:p w:rsidR="00C27B02" w:rsidRPr="00F05F09" w:rsidRDefault="00C27B02" w:rsidP="00B8673E">
      <w:pPr>
        <w:spacing w:after="0" w:line="240" w:lineRule="auto"/>
        <w:jc w:val="both"/>
        <w:rPr>
          <w:rFonts w:ascii="Times New Roman" w:hAnsi="Times New Roman" w:cs="Times New Roman"/>
          <w:sz w:val="28"/>
          <w:szCs w:val="28"/>
        </w:rPr>
      </w:pPr>
      <w:r w:rsidRPr="00F05F09">
        <w:rPr>
          <w:rFonts w:ascii="Times New Roman" w:hAnsi="Times New Roman" w:cs="Times New Roman"/>
          <w:b/>
          <w:sz w:val="28"/>
          <w:szCs w:val="28"/>
        </w:rPr>
        <w:t>17.00 – 18.15</w:t>
      </w:r>
      <w:r w:rsidRPr="00F05F09">
        <w:rPr>
          <w:rFonts w:ascii="Times New Roman" w:hAnsi="Times New Roman" w:cs="Times New Roman"/>
          <w:b/>
          <w:sz w:val="28"/>
          <w:szCs w:val="28"/>
        </w:rPr>
        <w:tab/>
      </w:r>
      <w:r w:rsidRPr="00F05F09">
        <w:rPr>
          <w:rFonts w:ascii="Times New Roman" w:hAnsi="Times New Roman" w:cs="Times New Roman"/>
          <w:b/>
          <w:sz w:val="28"/>
          <w:szCs w:val="28"/>
        </w:rPr>
        <w:tab/>
      </w:r>
      <w:r w:rsidRPr="00F05F09">
        <w:rPr>
          <w:rFonts w:ascii="Times New Roman" w:hAnsi="Times New Roman" w:cs="Times New Roman"/>
          <w:sz w:val="28"/>
          <w:szCs w:val="28"/>
        </w:rPr>
        <w:t>прогулка, уход детей домой</w:t>
      </w:r>
    </w:p>
    <w:p w:rsidR="00E06062" w:rsidRPr="00F05F09" w:rsidRDefault="00E06062" w:rsidP="00B8673E">
      <w:pPr>
        <w:spacing w:after="0" w:line="240" w:lineRule="auto"/>
        <w:jc w:val="both"/>
        <w:rPr>
          <w:rFonts w:ascii="Times New Roman" w:hAnsi="Times New Roman" w:cs="Times New Roman"/>
          <w:sz w:val="28"/>
          <w:szCs w:val="28"/>
        </w:rPr>
      </w:pPr>
    </w:p>
    <w:p w:rsidR="002949F9" w:rsidRDefault="002949F9" w:rsidP="00B8673E">
      <w:pPr>
        <w:spacing w:after="0" w:line="240" w:lineRule="auto"/>
        <w:jc w:val="both"/>
        <w:rPr>
          <w:rFonts w:ascii="Times New Roman" w:hAnsi="Times New Roman" w:cs="Times New Roman"/>
          <w:sz w:val="32"/>
          <w:szCs w:val="32"/>
        </w:rPr>
      </w:pPr>
    </w:p>
    <w:p w:rsidR="002949F9" w:rsidRPr="0041157B" w:rsidRDefault="002949F9" w:rsidP="00B8673E">
      <w:pPr>
        <w:spacing w:after="160" w:line="259" w:lineRule="auto"/>
        <w:jc w:val="both"/>
        <w:rPr>
          <w:rFonts w:ascii="Times New Roman" w:eastAsia="Times New Roman" w:hAnsi="Times New Roman" w:cs="Times New Roman"/>
          <w:b/>
          <w:sz w:val="44"/>
          <w:szCs w:val="44"/>
          <w:lang w:eastAsia="ru-RU"/>
        </w:rPr>
      </w:pPr>
      <w:r w:rsidRPr="0041157B">
        <w:rPr>
          <w:rFonts w:ascii="Times New Roman" w:eastAsia="Times New Roman" w:hAnsi="Times New Roman" w:cs="Times New Roman"/>
          <w:b/>
          <w:sz w:val="44"/>
          <w:szCs w:val="44"/>
          <w:lang w:eastAsia="ru-RU"/>
        </w:rPr>
        <w:t xml:space="preserve">НОД  СРЕДНЯЯ ГРУППА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4564"/>
        <w:gridCol w:w="4564"/>
        <w:gridCol w:w="4564"/>
      </w:tblGrid>
      <w:tr w:rsidR="002949F9" w:rsidRPr="0041157B" w:rsidTr="002949F9">
        <w:trPr>
          <w:trHeight w:val="19"/>
        </w:trPr>
        <w:tc>
          <w:tcPr>
            <w:tcW w:w="133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Мир природы</w:t>
            </w:r>
          </w:p>
        </w:tc>
      </w:tr>
      <w:tr w:rsidR="002949F9" w:rsidRPr="0041157B" w:rsidTr="002949F9">
        <w:trPr>
          <w:trHeight w:val="153"/>
        </w:trPr>
        <w:tc>
          <w:tcPr>
            <w:tcW w:w="133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Фрукты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сентябрь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64" w:type="dxa"/>
          </w:tcPr>
          <w:p w:rsidR="002949F9" w:rsidRPr="0041157B" w:rsidRDefault="002949F9" w:rsidP="00B8673E">
            <w:pPr>
              <w:tabs>
                <w:tab w:val="left" w:pos="708"/>
              </w:tabs>
              <w:suppressAutoHyphens/>
              <w:spacing w:after="0" w:line="240" w:lineRule="auto"/>
              <w:jc w:val="both"/>
              <w:rPr>
                <w:rFonts w:ascii="Times New Roman" w:eastAsia="Times New Roman" w:hAnsi="Times New Roman" w:cs="Times New Roman"/>
                <w:color w:val="00000A"/>
                <w:sz w:val="24"/>
                <w:szCs w:val="24"/>
              </w:rPr>
            </w:pPr>
            <w:r w:rsidRPr="0041157B">
              <w:rPr>
                <w:rFonts w:ascii="Times New Roman" w:eastAsia="Times New Roman" w:hAnsi="Times New Roman" w:cs="Times New Roman"/>
                <w:color w:val="00000A"/>
                <w:sz w:val="24"/>
                <w:szCs w:val="24"/>
              </w:rPr>
              <w:t>Тема: Расскажи о фруктах.</w:t>
            </w:r>
          </w:p>
          <w:p w:rsidR="002949F9" w:rsidRPr="0041157B" w:rsidRDefault="002949F9" w:rsidP="00B8673E">
            <w:pPr>
              <w:tabs>
                <w:tab w:val="left" w:pos="708"/>
              </w:tabs>
              <w:suppressAutoHyphens/>
              <w:spacing w:after="0" w:line="240" w:lineRule="auto"/>
              <w:jc w:val="both"/>
              <w:rPr>
                <w:rFonts w:ascii="Times New Roman" w:eastAsia="Times New Roman" w:hAnsi="Times New Roman" w:cs="Times New Roman"/>
                <w:color w:val="00000A"/>
                <w:sz w:val="24"/>
                <w:szCs w:val="24"/>
              </w:rPr>
            </w:pPr>
          </w:p>
          <w:p w:rsidR="002949F9" w:rsidRPr="0041157B" w:rsidRDefault="002949F9" w:rsidP="00B8673E">
            <w:pPr>
              <w:tabs>
                <w:tab w:val="left" w:pos="708"/>
              </w:tabs>
              <w:suppressAutoHyphens/>
              <w:spacing w:after="0" w:line="240" w:lineRule="auto"/>
              <w:jc w:val="both"/>
              <w:rPr>
                <w:rFonts w:ascii="Times New Roman" w:eastAsia="Times New Roman" w:hAnsi="Times New Roman" w:cs="Times New Roman"/>
                <w:color w:val="00000A"/>
                <w:sz w:val="24"/>
                <w:szCs w:val="24"/>
              </w:rPr>
            </w:pPr>
            <w:r w:rsidRPr="0041157B">
              <w:rPr>
                <w:rFonts w:ascii="Times New Roman" w:eastAsia="Times New Roman" w:hAnsi="Times New Roman" w:cs="Times New Roman"/>
                <w:color w:val="00000A"/>
                <w:sz w:val="24"/>
                <w:szCs w:val="24"/>
              </w:rPr>
              <w:t>Цель: Научить описывать предметы, употребляя в речи имена прилагательные; выполнять упражнения по развитию умения согласовывать существительные, прилагательные, местоимения в роде, числе; отработать правильное произношение звуков [в, в’] (долго на одном выдохе) (</w:t>
            </w:r>
            <w:proofErr w:type="spellStart"/>
            <w:r w:rsidRPr="0041157B">
              <w:rPr>
                <w:rFonts w:ascii="Times New Roman" w:eastAsia="Times New Roman" w:hAnsi="Times New Roman" w:cs="Times New Roman"/>
                <w:color w:val="00000A"/>
                <w:sz w:val="24"/>
                <w:szCs w:val="24"/>
              </w:rPr>
              <w:t>см</w:t>
            </w:r>
            <w:proofErr w:type="gramStart"/>
            <w:r w:rsidRPr="0041157B">
              <w:rPr>
                <w:rFonts w:ascii="Times New Roman" w:eastAsia="Times New Roman" w:hAnsi="Times New Roman" w:cs="Times New Roman"/>
                <w:color w:val="00000A"/>
                <w:sz w:val="24"/>
                <w:szCs w:val="24"/>
              </w:rPr>
              <w:t>.В</w:t>
            </w:r>
            <w:proofErr w:type="gramEnd"/>
            <w:r w:rsidRPr="0041157B">
              <w:rPr>
                <w:rFonts w:ascii="Times New Roman" w:eastAsia="Times New Roman" w:hAnsi="Times New Roman" w:cs="Times New Roman"/>
                <w:color w:val="00000A"/>
                <w:sz w:val="24"/>
                <w:szCs w:val="24"/>
              </w:rPr>
              <w:t>олчкова</w:t>
            </w:r>
            <w:proofErr w:type="spellEnd"/>
            <w:r w:rsidRPr="0041157B">
              <w:rPr>
                <w:rFonts w:ascii="Times New Roman" w:eastAsia="Times New Roman" w:hAnsi="Times New Roman" w:cs="Times New Roman"/>
                <w:color w:val="00000A"/>
                <w:sz w:val="24"/>
                <w:szCs w:val="24"/>
              </w:rPr>
              <w:t xml:space="preserve"> стр.74)</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Магазин.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Учить детей различать и называть фрукты по характерным признакам: величина, цвет, запах, характер поверхности.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Развивать память, обучать обследовательским действиям. Воспитывать выдержку.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План: Загадки о фруктах, обследование объекта, вопросы к детям</w:t>
            </w:r>
            <w:proofErr w:type="gramStart"/>
            <w:r w:rsidRPr="0041157B">
              <w:rPr>
                <w:rFonts w:ascii="Times New Roman" w:eastAsia="Times New Roman" w:hAnsi="Times New Roman" w:cs="Times New Roman"/>
                <w:sz w:val="24"/>
                <w:szCs w:val="24"/>
                <w:lang w:eastAsia="ru-RU"/>
              </w:rPr>
              <w:t xml:space="preserve"> Д</w:t>
            </w:r>
            <w:proofErr w:type="gramEnd"/>
            <w:r w:rsidRPr="0041157B">
              <w:rPr>
                <w:rFonts w:ascii="Times New Roman" w:eastAsia="Times New Roman" w:hAnsi="Times New Roman" w:cs="Times New Roman"/>
                <w:sz w:val="24"/>
                <w:szCs w:val="24"/>
                <w:lang w:eastAsia="ru-RU"/>
              </w:rPr>
              <w:t>/и «Чудесный мешочек», «Угадай чего не стало».</w:t>
            </w:r>
          </w:p>
          <w:p w:rsidR="002949F9" w:rsidRDefault="002949F9" w:rsidP="00B8673E">
            <w:pPr>
              <w:spacing w:after="0" w:line="240" w:lineRule="auto"/>
              <w:jc w:val="both"/>
              <w:rPr>
                <w:rFonts w:ascii="Times New Roman" w:eastAsia="Times New Roman" w:hAnsi="Times New Roman" w:cs="Times New Roman"/>
                <w:sz w:val="24"/>
                <w:szCs w:val="24"/>
                <w:lang w:eastAsia="ru-RU"/>
              </w:rPr>
            </w:pPr>
          </w:p>
          <w:p w:rsidR="00B8673E" w:rsidRPr="0041157B" w:rsidRDefault="00B8673E" w:rsidP="00B8673E">
            <w:pPr>
              <w:spacing w:after="0" w:line="240" w:lineRule="auto"/>
              <w:jc w:val="both"/>
              <w:rPr>
                <w:rFonts w:ascii="Times New Roman" w:eastAsia="Times New Roman" w:hAnsi="Times New Roman" w:cs="Times New Roman"/>
                <w:sz w:val="24"/>
                <w:szCs w:val="24"/>
                <w:lang w:eastAsia="ru-RU"/>
              </w:rPr>
            </w:pP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Ознакомление с яблоком и грушей.</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Актуализировать знания о фруктах; расширить представление о фруктах: яблоке, груше; развивать умения различать плоды по названию, особенностям формы, цвета, поверхностей, вкуса, запаха. (</w:t>
            </w:r>
            <w:proofErr w:type="spellStart"/>
            <w:r w:rsidRPr="0041157B">
              <w:rPr>
                <w:rFonts w:ascii="Times New Roman" w:eastAsia="Times New Roman" w:hAnsi="Times New Roman" w:cs="Times New Roman"/>
                <w:sz w:val="24"/>
                <w:szCs w:val="24"/>
                <w:lang w:eastAsia="ru-RU"/>
              </w:rPr>
              <w:t>см</w:t>
            </w:r>
            <w:proofErr w:type="gramStart"/>
            <w:r w:rsidRPr="0041157B">
              <w:rPr>
                <w:rFonts w:ascii="Times New Roman" w:eastAsia="Times New Roman" w:hAnsi="Times New Roman" w:cs="Times New Roman"/>
                <w:sz w:val="24"/>
                <w:szCs w:val="24"/>
                <w:lang w:eastAsia="ru-RU"/>
              </w:rPr>
              <w:t>.Д</w:t>
            </w:r>
            <w:proofErr w:type="gramEnd"/>
            <w:r w:rsidRPr="0041157B">
              <w:rPr>
                <w:rFonts w:ascii="Times New Roman" w:eastAsia="Times New Roman" w:hAnsi="Times New Roman" w:cs="Times New Roman"/>
                <w:sz w:val="24"/>
                <w:szCs w:val="24"/>
                <w:lang w:eastAsia="ru-RU"/>
              </w:rPr>
              <w:t>ошкольное</w:t>
            </w:r>
            <w:proofErr w:type="spellEnd"/>
            <w:r w:rsidRPr="0041157B">
              <w:rPr>
                <w:rFonts w:ascii="Times New Roman" w:eastAsia="Times New Roman" w:hAnsi="Times New Roman" w:cs="Times New Roman"/>
                <w:sz w:val="24"/>
                <w:szCs w:val="24"/>
                <w:lang w:eastAsia="ru-RU"/>
              </w:rPr>
              <w:t xml:space="preserve"> воспитание 2004г.) </w:t>
            </w:r>
          </w:p>
        </w:tc>
      </w:tr>
      <w:tr w:rsidR="002949F9" w:rsidRPr="0041157B" w:rsidTr="002949F9">
        <w:trPr>
          <w:trHeight w:val="18"/>
        </w:trPr>
        <w:tc>
          <w:tcPr>
            <w:tcW w:w="133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Развитие речи</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Социальный мир</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Мир природы</w:t>
            </w:r>
          </w:p>
        </w:tc>
      </w:tr>
      <w:tr w:rsidR="002949F9" w:rsidRPr="0041157B" w:rsidTr="002949F9">
        <w:trPr>
          <w:trHeight w:val="218"/>
        </w:trPr>
        <w:tc>
          <w:tcPr>
            <w:tcW w:w="1334" w:type="dxa"/>
            <w:tcBorders>
              <w:bottom w:val="single" w:sz="4" w:space="0" w:color="auto"/>
            </w:tcBorders>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Овощи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сентябрь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4 неделя</w:t>
            </w:r>
          </w:p>
        </w:tc>
        <w:tc>
          <w:tcPr>
            <w:tcW w:w="4564" w:type="dxa"/>
            <w:tcBorders>
              <w:bottom w:val="single" w:sz="4" w:space="0" w:color="auto"/>
            </w:tcBorders>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 xml:space="preserve">Тема: </w:t>
            </w:r>
            <w:proofErr w:type="spellStart"/>
            <w:r w:rsidRPr="0041157B">
              <w:rPr>
                <w:rFonts w:ascii="Times New Roman" w:eastAsia="Times New Roman" w:hAnsi="Times New Roman" w:cs="Times New Roman"/>
                <w:sz w:val="24"/>
                <w:szCs w:val="24"/>
                <w:lang w:eastAsia="ru-RU"/>
              </w:rPr>
              <w:t>Перессказ</w:t>
            </w:r>
            <w:proofErr w:type="spellEnd"/>
            <w:r w:rsidRPr="0041157B">
              <w:rPr>
                <w:rFonts w:ascii="Times New Roman" w:eastAsia="Times New Roman" w:hAnsi="Times New Roman" w:cs="Times New Roman"/>
                <w:sz w:val="24"/>
                <w:szCs w:val="24"/>
                <w:lang w:eastAsia="ru-RU"/>
              </w:rPr>
              <w:t xml:space="preserve"> сказки «Репка».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Словарь и грамматика: Научить </w:t>
            </w:r>
            <w:r w:rsidRPr="0041157B">
              <w:rPr>
                <w:rFonts w:ascii="Times New Roman" w:eastAsia="Times New Roman" w:hAnsi="Times New Roman" w:cs="Times New Roman"/>
                <w:sz w:val="24"/>
                <w:szCs w:val="24"/>
                <w:lang w:eastAsia="ru-RU"/>
              </w:rPr>
              <w:lastRenderedPageBreak/>
              <w:t xml:space="preserve">правильно по смыслу называть качества предметов, закреплять в активном словаре названия детёнышей животных; звуковая культура речи; связная речь -  обучать детей вместе </w:t>
            </w:r>
            <w:proofErr w:type="gramStart"/>
            <w:r w:rsidRPr="0041157B">
              <w:rPr>
                <w:rFonts w:ascii="Times New Roman" w:eastAsia="Times New Roman" w:hAnsi="Times New Roman" w:cs="Times New Roman"/>
                <w:sz w:val="24"/>
                <w:szCs w:val="24"/>
                <w:lang w:eastAsia="ru-RU"/>
              </w:rPr>
              <w:t>со</w:t>
            </w:r>
            <w:proofErr w:type="gramEnd"/>
            <w:r w:rsidRPr="0041157B">
              <w:rPr>
                <w:rFonts w:ascii="Times New Roman" w:eastAsia="Times New Roman" w:hAnsi="Times New Roman" w:cs="Times New Roman"/>
                <w:sz w:val="24"/>
                <w:szCs w:val="24"/>
                <w:lang w:eastAsia="ru-RU"/>
              </w:rPr>
              <w:t xml:space="preserve"> взрослым пересказывать сказку «Репка»; звуковая культура речи – закрепить правильное произношение звуков [м, м’], обучать дифференцировать на слух близкие по звучанию слова, менять высоту голоса.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w:t>
            </w:r>
            <w:proofErr w:type="spellStart"/>
            <w:r w:rsidRPr="0041157B">
              <w:rPr>
                <w:rFonts w:ascii="Times New Roman" w:eastAsia="Times New Roman" w:hAnsi="Times New Roman" w:cs="Times New Roman"/>
                <w:sz w:val="24"/>
                <w:szCs w:val="24"/>
                <w:lang w:eastAsia="ru-RU"/>
              </w:rPr>
              <w:t>см</w:t>
            </w:r>
            <w:proofErr w:type="gramStart"/>
            <w:r w:rsidRPr="0041157B">
              <w:rPr>
                <w:rFonts w:ascii="Times New Roman" w:eastAsia="Times New Roman" w:hAnsi="Times New Roman" w:cs="Times New Roman"/>
                <w:sz w:val="24"/>
                <w:szCs w:val="24"/>
                <w:lang w:eastAsia="ru-RU"/>
              </w:rPr>
              <w:t>.У</w:t>
            </w:r>
            <w:proofErr w:type="gramEnd"/>
            <w:r w:rsidRPr="0041157B">
              <w:rPr>
                <w:rFonts w:ascii="Times New Roman" w:eastAsia="Times New Roman" w:hAnsi="Times New Roman" w:cs="Times New Roman"/>
                <w:sz w:val="24"/>
                <w:szCs w:val="24"/>
                <w:lang w:eastAsia="ru-RU"/>
              </w:rPr>
              <w:t>шакова</w:t>
            </w:r>
            <w:proofErr w:type="spellEnd"/>
            <w:r w:rsidRPr="0041157B">
              <w:rPr>
                <w:rFonts w:ascii="Times New Roman" w:eastAsia="Times New Roman" w:hAnsi="Times New Roman" w:cs="Times New Roman"/>
                <w:sz w:val="24"/>
                <w:szCs w:val="24"/>
                <w:lang w:eastAsia="ru-RU"/>
              </w:rPr>
              <w:t xml:space="preserve"> О.С. стр.25 занятие №9)</w:t>
            </w:r>
          </w:p>
        </w:tc>
        <w:tc>
          <w:tcPr>
            <w:tcW w:w="4564" w:type="dxa"/>
            <w:tcBorders>
              <w:bottom w:val="single" w:sz="4" w:space="0" w:color="auto"/>
            </w:tcBorders>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Дидактические игры и упражнения на тему «Овощи».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 xml:space="preserve">Цель: </w:t>
            </w:r>
            <w:proofErr w:type="gramStart"/>
            <w:r w:rsidRPr="0041157B">
              <w:rPr>
                <w:rFonts w:ascii="Times New Roman" w:eastAsia="Times New Roman" w:hAnsi="Times New Roman" w:cs="Times New Roman"/>
                <w:sz w:val="24"/>
                <w:szCs w:val="24"/>
                <w:lang w:eastAsia="ru-RU"/>
              </w:rPr>
              <w:t>Проверить</w:t>
            </w:r>
            <w:proofErr w:type="gramEnd"/>
            <w:r w:rsidRPr="0041157B">
              <w:rPr>
                <w:rFonts w:ascii="Times New Roman" w:eastAsia="Times New Roman" w:hAnsi="Times New Roman" w:cs="Times New Roman"/>
                <w:sz w:val="24"/>
                <w:szCs w:val="24"/>
                <w:lang w:eastAsia="ru-RU"/>
              </w:rPr>
              <w:t xml:space="preserve"> как дети различают и называют овощи. Формировать умение различать овощи на ощупь, по вкусу; использовать в речи слова: сырой, вареный, соленый, длинный, круглый и т.д.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стр.36 занятие №5)</w:t>
            </w:r>
          </w:p>
        </w:tc>
        <w:tc>
          <w:tcPr>
            <w:tcW w:w="4564" w:type="dxa"/>
            <w:tcBorders>
              <w:bottom w:val="single" w:sz="4" w:space="0" w:color="auto"/>
            </w:tcBorders>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Д/и «Сварим из овощей вкусный суп».</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Цель: Познакомить детей с процессом приготовления овощного супа, показывая и называя действия, которые ребёнок позднее может перенести в игровую ситуацию; развивать воображение детей; выяснить знают ли дети название и назначение предметов кухонной посуд</w:t>
            </w:r>
            <w:proofErr w:type="gramStart"/>
            <w:r w:rsidRPr="0041157B">
              <w:rPr>
                <w:rFonts w:ascii="Times New Roman" w:eastAsia="Times New Roman" w:hAnsi="Times New Roman" w:cs="Times New Roman"/>
                <w:sz w:val="24"/>
                <w:szCs w:val="24"/>
                <w:lang w:eastAsia="ru-RU"/>
              </w:rPr>
              <w:t>ы(</w:t>
            </w:r>
            <w:proofErr w:type="gramEnd"/>
            <w:r w:rsidRPr="0041157B">
              <w:rPr>
                <w:rFonts w:ascii="Times New Roman" w:eastAsia="Times New Roman" w:hAnsi="Times New Roman" w:cs="Times New Roman"/>
                <w:sz w:val="24"/>
                <w:szCs w:val="24"/>
                <w:lang w:eastAsia="ru-RU"/>
              </w:rPr>
              <w:t>на сковороде жарить и т.д.); активизировать соответствующие слова в речи детей: обратить внимание малышей на слово – овощной. Упражняться в произношении (по подражанию</w:t>
            </w:r>
            <w:proofErr w:type="gramStart"/>
            <w:r w:rsidRPr="0041157B">
              <w:rPr>
                <w:rFonts w:ascii="Times New Roman" w:eastAsia="Times New Roman" w:hAnsi="Times New Roman" w:cs="Times New Roman"/>
                <w:sz w:val="24"/>
                <w:szCs w:val="24"/>
                <w:lang w:eastAsia="ru-RU"/>
              </w:rPr>
              <w:t>)з</w:t>
            </w:r>
            <w:proofErr w:type="gramEnd"/>
            <w:r w:rsidRPr="0041157B">
              <w:rPr>
                <w:rFonts w:ascii="Times New Roman" w:eastAsia="Times New Roman" w:hAnsi="Times New Roman" w:cs="Times New Roman"/>
                <w:sz w:val="24"/>
                <w:szCs w:val="24"/>
                <w:lang w:eastAsia="ru-RU"/>
              </w:rPr>
              <w:t xml:space="preserve">вука Ш.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w:t>
            </w:r>
            <w:proofErr w:type="spellStart"/>
            <w:r w:rsidRPr="0041157B">
              <w:rPr>
                <w:rFonts w:ascii="Times New Roman" w:eastAsia="Times New Roman" w:hAnsi="Times New Roman" w:cs="Times New Roman"/>
                <w:sz w:val="24"/>
                <w:szCs w:val="24"/>
                <w:lang w:eastAsia="ru-RU"/>
              </w:rPr>
              <w:t>см.В.В.Гербова</w:t>
            </w:r>
            <w:proofErr w:type="spellEnd"/>
            <w:r w:rsidRPr="0041157B">
              <w:rPr>
                <w:rFonts w:ascii="Times New Roman" w:eastAsia="Times New Roman" w:hAnsi="Times New Roman" w:cs="Times New Roman"/>
                <w:sz w:val="24"/>
                <w:szCs w:val="24"/>
                <w:lang w:eastAsia="ru-RU"/>
              </w:rPr>
              <w:t xml:space="preserve"> стр.40 зан.№9)</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r>
      <w:tr w:rsidR="002949F9" w:rsidRPr="0041157B" w:rsidTr="002949F9">
        <w:trPr>
          <w:trHeight w:val="13"/>
        </w:trPr>
        <w:tc>
          <w:tcPr>
            <w:tcW w:w="133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Тема</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2949F9">
        <w:trPr>
          <w:trHeight w:val="238"/>
        </w:trPr>
        <w:tc>
          <w:tcPr>
            <w:tcW w:w="133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Игрушки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октябрь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набору игрушек.</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Связная речь - обучать детей составлять с помощью взрослого короткий рассказ; словарь и грамматика - научить правильно называть игрушки, их качество (цвет, величина), формировать умение использовать слова с противоположным значением (высокий - низкий), согласовывать существительные и прилагательные в роде, числе; звуковая культура речи – уточнить и закрепить правильное произношение звука</w:t>
            </w:r>
            <w:proofErr w:type="gramStart"/>
            <w:r w:rsidRPr="0041157B">
              <w:rPr>
                <w:rFonts w:ascii="Times New Roman" w:eastAsia="Times New Roman" w:hAnsi="Times New Roman" w:cs="Times New Roman"/>
                <w:sz w:val="24"/>
                <w:szCs w:val="24"/>
                <w:lang w:eastAsia="ru-RU"/>
              </w:rPr>
              <w:t xml:space="preserve"> Э</w:t>
            </w:r>
            <w:proofErr w:type="gramEnd"/>
            <w:r w:rsidRPr="0041157B">
              <w:rPr>
                <w:rFonts w:ascii="Times New Roman" w:eastAsia="Times New Roman" w:hAnsi="Times New Roman" w:cs="Times New Roman"/>
                <w:sz w:val="24"/>
                <w:szCs w:val="24"/>
                <w:lang w:eastAsia="ru-RU"/>
              </w:rPr>
              <w:t xml:space="preserve"> (изолированный, в звукосочетаниях, в словах); обратить внимание на слова с этим звуком.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(см.О.С.Ушак</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тр.203)</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Игрушки.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умение пользоваться игрушками по назначению. Научить детей бережно относиться к ним, использовать их в совместной игре.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Л.В.Артёмова</w:t>
            </w:r>
            <w:proofErr w:type="spellEnd"/>
            <w:r w:rsidRPr="0041157B">
              <w:rPr>
                <w:rFonts w:ascii="Times New Roman" w:eastAsia="Times New Roman" w:hAnsi="Times New Roman" w:cs="Times New Roman"/>
                <w:sz w:val="24"/>
                <w:szCs w:val="24"/>
                <w:lang w:eastAsia="ru-RU"/>
              </w:rPr>
              <w:t xml:space="preserve"> стр.6)</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Что изменилось?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знания о назначении игрушек, бытовых предметов, их классификации. Развивать память, сообразительность. Научить взаимопомощи.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Л.В.Артёмова</w:t>
            </w:r>
            <w:proofErr w:type="spellEnd"/>
            <w:r w:rsidRPr="0041157B">
              <w:rPr>
                <w:rFonts w:ascii="Times New Roman" w:eastAsia="Times New Roman" w:hAnsi="Times New Roman" w:cs="Times New Roman"/>
                <w:sz w:val="24"/>
                <w:szCs w:val="24"/>
                <w:lang w:eastAsia="ru-RU"/>
              </w:rPr>
              <w:t xml:space="preserve"> стр.10)</w:t>
            </w:r>
          </w:p>
        </w:tc>
      </w:tr>
      <w:tr w:rsidR="002949F9" w:rsidRPr="0041157B" w:rsidTr="002949F9">
        <w:trPr>
          <w:trHeight w:val="17"/>
        </w:trPr>
        <w:tc>
          <w:tcPr>
            <w:tcW w:w="1334" w:type="dxa"/>
            <w:tcBorders>
              <w:top w:val="single" w:sz="4" w:space="0" w:color="auto"/>
            </w:tcBorders>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64" w:type="dxa"/>
            <w:tcBorders>
              <w:top w:val="single" w:sz="4" w:space="0" w:color="auto"/>
            </w:tcBorders>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564" w:type="dxa"/>
            <w:tcBorders>
              <w:top w:val="single" w:sz="4" w:space="0" w:color="auto"/>
            </w:tcBorders>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Borders>
              <w:top w:val="single" w:sz="4" w:space="0" w:color="auto"/>
            </w:tcBorders>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2949F9">
        <w:trPr>
          <w:trHeight w:val="200"/>
        </w:trPr>
        <w:tc>
          <w:tcPr>
            <w:tcW w:w="133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Игрушки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октябрь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Рассказать об игрушке.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Связная речь. Подводить детей к составлению описательного рассказа; учить составлять короткий рассказ об игрушке.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Словарь: Обучать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называть предметы, их отдельные части, качества. Звуковая культура речи: уточнить и закрепить правильное произношение звука </w:t>
            </w:r>
            <w:proofErr w:type="gramStart"/>
            <w:r w:rsidRPr="0041157B">
              <w:rPr>
                <w:rFonts w:ascii="Times New Roman" w:eastAsia="Times New Roman" w:hAnsi="Times New Roman" w:cs="Times New Roman"/>
                <w:sz w:val="24"/>
                <w:szCs w:val="24"/>
                <w:lang w:eastAsia="ru-RU"/>
              </w:rPr>
              <w:t>Ц</w:t>
            </w:r>
            <w:proofErr w:type="gramEnd"/>
            <w:r w:rsidRPr="0041157B">
              <w:rPr>
                <w:rFonts w:ascii="Times New Roman" w:eastAsia="Times New Roman" w:hAnsi="Times New Roman" w:cs="Times New Roman"/>
                <w:sz w:val="24"/>
                <w:szCs w:val="24"/>
                <w:lang w:eastAsia="ru-RU"/>
              </w:rPr>
              <w:t xml:space="preserve"> (в звукосочетаниях, словах); учить долго и плавно на одном выдохе произносить слова с этим звуком, обратить внимание наличие звуков в словах.</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w:t>
            </w:r>
            <w:proofErr w:type="spellStart"/>
            <w:r w:rsidRPr="0041157B">
              <w:rPr>
                <w:rFonts w:ascii="Times New Roman" w:eastAsia="Times New Roman" w:hAnsi="Times New Roman" w:cs="Times New Roman"/>
                <w:sz w:val="24"/>
                <w:szCs w:val="24"/>
                <w:lang w:eastAsia="ru-RU"/>
              </w:rPr>
              <w:t>см.О.С.Ушакова</w:t>
            </w:r>
            <w:proofErr w:type="spellEnd"/>
            <w:r w:rsidRPr="0041157B">
              <w:rPr>
                <w:rFonts w:ascii="Times New Roman" w:eastAsia="Times New Roman" w:hAnsi="Times New Roman" w:cs="Times New Roman"/>
                <w:sz w:val="24"/>
                <w:szCs w:val="24"/>
                <w:lang w:eastAsia="ru-RU"/>
              </w:rPr>
              <w:t xml:space="preserve"> стр.14 №2)</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Разноцветные мячи.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Научить детей группировать предметы по цвету и отдельным цветовым деталям, помогая друг другу на основе сравнения предметов</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Л.В.Артёмова</w:t>
            </w:r>
            <w:proofErr w:type="spellEnd"/>
            <w:r w:rsidRPr="0041157B">
              <w:rPr>
                <w:rFonts w:ascii="Times New Roman" w:eastAsia="Times New Roman" w:hAnsi="Times New Roman" w:cs="Times New Roman"/>
                <w:sz w:val="24"/>
                <w:szCs w:val="24"/>
                <w:lang w:eastAsia="ru-RU"/>
              </w:rPr>
              <w:t xml:space="preserve"> стр.12)</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В гостях у куклы Тани.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Формировать умение находить предметы по сходству. Закрепить знания о растениях. Формировать представления детей о сезонных изменениях в природе.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План:  1. Экологическая игра «Найди, что покажу»; 2. Игра «Чего не стало?»; 3. Чтение «Осень» </w:t>
            </w:r>
            <w:proofErr w:type="spellStart"/>
            <w:r w:rsidRPr="0041157B">
              <w:rPr>
                <w:rFonts w:ascii="Times New Roman" w:eastAsia="Times New Roman" w:hAnsi="Times New Roman" w:cs="Times New Roman"/>
                <w:sz w:val="24"/>
                <w:szCs w:val="24"/>
                <w:lang w:eastAsia="ru-RU"/>
              </w:rPr>
              <w:t>Г.Жуков</w:t>
            </w:r>
            <w:proofErr w:type="spellEnd"/>
            <w:r w:rsidRPr="0041157B">
              <w:rPr>
                <w:rFonts w:ascii="Times New Roman" w:eastAsia="Times New Roman" w:hAnsi="Times New Roman" w:cs="Times New Roman"/>
                <w:sz w:val="24"/>
                <w:szCs w:val="24"/>
                <w:lang w:eastAsia="ru-RU"/>
              </w:rPr>
              <w:t xml:space="preserve"> (Христом</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п</w:t>
            </w:r>
            <w:proofErr w:type="gramEnd"/>
            <w:r w:rsidRPr="0041157B">
              <w:rPr>
                <w:rFonts w:ascii="Times New Roman" w:eastAsia="Times New Roman" w:hAnsi="Times New Roman" w:cs="Times New Roman"/>
                <w:sz w:val="24"/>
                <w:szCs w:val="24"/>
                <w:lang w:eastAsia="ru-RU"/>
              </w:rPr>
              <w:t>о ДВЛ)</w:t>
            </w:r>
          </w:p>
        </w:tc>
      </w:tr>
      <w:tr w:rsidR="002949F9" w:rsidRPr="0041157B" w:rsidTr="002949F9">
        <w:trPr>
          <w:trHeight w:val="15"/>
        </w:trPr>
        <w:tc>
          <w:tcPr>
            <w:tcW w:w="133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Комплексное занятие</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2949F9">
        <w:trPr>
          <w:trHeight w:val="208"/>
        </w:trPr>
        <w:tc>
          <w:tcPr>
            <w:tcW w:w="133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Осень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октябрь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1.Стихотворение </w:t>
            </w:r>
            <w:proofErr w:type="spellStart"/>
            <w:r w:rsidRPr="0041157B">
              <w:rPr>
                <w:rFonts w:ascii="Times New Roman" w:eastAsia="Times New Roman" w:hAnsi="Times New Roman" w:cs="Times New Roman"/>
                <w:sz w:val="24"/>
                <w:szCs w:val="24"/>
                <w:lang w:eastAsia="ru-RU"/>
              </w:rPr>
              <w:t>А.Плензеева</w:t>
            </w:r>
            <w:proofErr w:type="spellEnd"/>
            <w:r w:rsidRPr="0041157B">
              <w:rPr>
                <w:rFonts w:ascii="Times New Roman" w:eastAsia="Times New Roman" w:hAnsi="Times New Roman" w:cs="Times New Roman"/>
                <w:sz w:val="24"/>
                <w:szCs w:val="24"/>
                <w:lang w:eastAsia="ru-RU"/>
              </w:rPr>
              <w:t xml:space="preserve"> «и Осень наступила»; 2.Математическая игра «Сбор урожая»; 3.Аппликация «Покормим зайчика морковкой».</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Воспитать умение слушать стихотворение, воспроизводить с помощью вопросов воспитателя содержание. Упражняться в  умении составлять группы предметов характеризующих их количество (много, мало), сопоставлять попарно. Учить детей наклеивать морковку</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w:t>
            </w:r>
            <w:proofErr w:type="spellStart"/>
            <w:r w:rsidRPr="0041157B">
              <w:rPr>
                <w:rFonts w:ascii="Times New Roman" w:eastAsia="Times New Roman" w:hAnsi="Times New Roman" w:cs="Times New Roman"/>
                <w:sz w:val="24"/>
                <w:szCs w:val="24"/>
                <w:lang w:eastAsia="ru-RU"/>
              </w:rPr>
              <w:t>Т.М.Бондаренко</w:t>
            </w:r>
            <w:proofErr w:type="spellEnd"/>
            <w:r w:rsidRPr="0041157B">
              <w:rPr>
                <w:rFonts w:ascii="Times New Roman" w:eastAsia="Times New Roman" w:hAnsi="Times New Roman" w:cs="Times New Roman"/>
                <w:sz w:val="24"/>
                <w:szCs w:val="24"/>
                <w:lang w:eastAsia="ru-RU"/>
              </w:rPr>
              <w:t xml:space="preserve"> стр.50,зан.№4)</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Оденем куклу на прогулку.</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Научить детей на практике повторять действия няни и воспитателя, собирающих детей на прогулку. Закрепить навыки одевания и раздевания. Научить детей правильно называть одежду для разного сезона, подвести их к обобщенным понятиям «одежда», «обувь».</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Путешествия по осеннему лесу.</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Обобщить первичное представление об осени (листья на деревьях и кустах разноцветные, насекомые спрятались, птицы улетают, начинается листопад, дворник убирает листья). Развивать память, речь. Развивать умение любоваться красотой осеннего пейзажа.</w:t>
            </w:r>
          </w:p>
        </w:tc>
      </w:tr>
      <w:tr w:rsidR="002949F9" w:rsidRPr="0041157B" w:rsidTr="002949F9">
        <w:trPr>
          <w:trHeight w:val="19"/>
        </w:trPr>
        <w:tc>
          <w:tcPr>
            <w:tcW w:w="133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2949F9">
        <w:trPr>
          <w:trHeight w:val="47"/>
        </w:trPr>
        <w:tc>
          <w:tcPr>
            <w:tcW w:w="133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Одежда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октябрь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 xml:space="preserve">Тема: Описание куклы. Назвать предметы </w:t>
            </w:r>
            <w:r w:rsidRPr="0041157B">
              <w:rPr>
                <w:rFonts w:ascii="Times New Roman" w:eastAsia="Times New Roman" w:hAnsi="Times New Roman" w:cs="Times New Roman"/>
                <w:sz w:val="24"/>
                <w:szCs w:val="24"/>
                <w:lang w:eastAsia="ru-RU"/>
              </w:rPr>
              <w:lastRenderedPageBreak/>
              <w:t>одежды.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научить детей составлять вместе с воспитателем небольшой рассказ, отвечать на вопросы законченным предложением. Словарь: научить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называть предметы одежды, действия, использовать прилагательные обозначающие цвет. Звуковая культура речи – закрепить правильное произношение звуков [</w:t>
            </w:r>
            <w:proofErr w:type="gramStart"/>
            <w:r w:rsidRPr="0041157B">
              <w:rPr>
                <w:rFonts w:ascii="Times New Roman" w:eastAsia="Times New Roman" w:hAnsi="Times New Roman" w:cs="Times New Roman"/>
                <w:sz w:val="24"/>
                <w:szCs w:val="24"/>
                <w:lang w:eastAsia="ru-RU"/>
              </w:rPr>
              <w:t>п</w:t>
            </w:r>
            <w:proofErr w:type="gramEnd"/>
            <w:r w:rsidRPr="0041157B">
              <w:rPr>
                <w:rFonts w:ascii="Times New Roman" w:eastAsia="Times New Roman" w:hAnsi="Times New Roman" w:cs="Times New Roman"/>
                <w:sz w:val="24"/>
                <w:szCs w:val="24"/>
                <w:lang w:eastAsia="ru-RU"/>
              </w:rPr>
              <w:t xml:space="preserve">, п’]; совершенствовать умение отчетливо и достаточно громко произносить слова с этими звуками. Обратить внимание на наличие звука </w:t>
            </w:r>
            <w:proofErr w:type="gramStart"/>
            <w:r w:rsidRPr="0041157B">
              <w:rPr>
                <w:rFonts w:ascii="Times New Roman" w:eastAsia="Times New Roman" w:hAnsi="Times New Roman" w:cs="Times New Roman"/>
                <w:sz w:val="24"/>
                <w:szCs w:val="24"/>
                <w:lang w:eastAsia="ru-RU"/>
              </w:rPr>
              <w:t>П</w:t>
            </w:r>
            <w:proofErr w:type="gramEnd"/>
            <w:r w:rsidRPr="0041157B">
              <w:rPr>
                <w:rFonts w:ascii="Times New Roman" w:eastAsia="Times New Roman" w:hAnsi="Times New Roman" w:cs="Times New Roman"/>
                <w:sz w:val="24"/>
                <w:szCs w:val="24"/>
                <w:lang w:eastAsia="ru-RU"/>
              </w:rPr>
              <w:t xml:space="preserve"> в словах.(см. </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стр.26,зан.№10)</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Магазин.</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Цель: Закреплять у детей умение выявлять характерные признаки одежды, обучать азам обобщения, классификации. Формировать привычку помогать друг другу в выполнении задания</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Л.В.Артемова</w:t>
            </w:r>
            <w:proofErr w:type="spellEnd"/>
            <w:r w:rsidRPr="0041157B">
              <w:rPr>
                <w:rFonts w:ascii="Times New Roman" w:eastAsia="Times New Roman" w:hAnsi="Times New Roman" w:cs="Times New Roman"/>
                <w:sz w:val="24"/>
                <w:szCs w:val="24"/>
                <w:lang w:eastAsia="ru-RU"/>
              </w:rPr>
              <w:t xml:space="preserve"> стр. 10)</w:t>
            </w:r>
          </w:p>
        </w:tc>
        <w:tc>
          <w:tcPr>
            <w:tcW w:w="456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Одежда.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Цель: Закреплять умение называть предметы одежды. Формировать умение узнавать целостное изображение предмета по его контурному изображению. Воспитывать опрятность, обучать следить за внешним видом.</w:t>
            </w:r>
          </w:p>
        </w:tc>
      </w:tr>
    </w:tbl>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4714"/>
        <w:gridCol w:w="21"/>
        <w:gridCol w:w="4693"/>
        <w:gridCol w:w="43"/>
        <w:gridCol w:w="4674"/>
        <w:gridCol w:w="63"/>
      </w:tblGrid>
      <w:tr w:rsidR="002949F9" w:rsidRPr="0041157B" w:rsidTr="002949F9">
        <w:trPr>
          <w:gridAfter w:val="1"/>
          <w:wAfter w:w="63" w:type="dxa"/>
          <w:trHeight w:val="286"/>
        </w:trPr>
        <w:tc>
          <w:tcPr>
            <w:tcW w:w="1385"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71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14"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17"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2949F9">
        <w:trPr>
          <w:gridAfter w:val="1"/>
          <w:wAfter w:w="63" w:type="dxa"/>
          <w:trHeight w:val="2224"/>
        </w:trPr>
        <w:tc>
          <w:tcPr>
            <w:tcW w:w="1385"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Обувь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7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«Маша - растеряша».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Формировать умение различать и называть предметы обуви, их цвет. Активизировать в речи названия предметов, понимать и употреблять в речи глаголы единственного числа настоящего и прошедшего времени (надеваю – надел, снимаю - снял); изменять слова так, чтобы они звучали ласково (сапоги - сапожки).</w:t>
            </w:r>
          </w:p>
        </w:tc>
        <w:tc>
          <w:tcPr>
            <w:tcW w:w="4714"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Дидактическая игра «Обувной магазин»</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Закреплять названия обуви, её цвет и другие признаки; побуждать к использованию собирательных существительных. Воспитывать умение бережно относиться к вещам, убирать на место.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1981г. стр.91, зан.№67)</w:t>
            </w:r>
          </w:p>
        </w:tc>
        <w:tc>
          <w:tcPr>
            <w:tcW w:w="471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Осень в гости к нам пришла.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знания о признаках осени – пасмурно, холодно, выпадают осадки; об изменении поведения людей – меньше гуляют, тепло одеваются, готовятся к зиме. Активизировать словарь детей, используя в речи названия обуви.</w:t>
            </w:r>
          </w:p>
        </w:tc>
      </w:tr>
      <w:tr w:rsidR="002949F9" w:rsidRPr="0041157B" w:rsidTr="002949F9">
        <w:trPr>
          <w:gridAfter w:val="1"/>
          <w:wAfter w:w="63" w:type="dxa"/>
          <w:trHeight w:val="256"/>
        </w:trPr>
        <w:tc>
          <w:tcPr>
            <w:tcW w:w="1385"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71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14"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17"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2949F9">
        <w:trPr>
          <w:gridAfter w:val="1"/>
          <w:wAfter w:w="63" w:type="dxa"/>
          <w:trHeight w:val="2683"/>
        </w:trPr>
        <w:tc>
          <w:tcPr>
            <w:tcW w:w="1385"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Труд няни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7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Чтение произведения </w:t>
            </w:r>
            <w:proofErr w:type="spellStart"/>
            <w:r w:rsidRPr="0041157B">
              <w:rPr>
                <w:rFonts w:ascii="Times New Roman" w:eastAsia="Times New Roman" w:hAnsi="Times New Roman" w:cs="Times New Roman"/>
                <w:sz w:val="24"/>
                <w:szCs w:val="24"/>
                <w:lang w:eastAsia="ru-RU"/>
              </w:rPr>
              <w:t>Л.Воронковой</w:t>
            </w:r>
            <w:proofErr w:type="spellEnd"/>
            <w:r w:rsidRPr="0041157B">
              <w:rPr>
                <w:rFonts w:ascii="Times New Roman" w:eastAsia="Times New Roman" w:hAnsi="Times New Roman" w:cs="Times New Roman"/>
                <w:sz w:val="24"/>
                <w:szCs w:val="24"/>
                <w:lang w:eastAsia="ru-RU"/>
              </w:rPr>
              <w:t xml:space="preserve"> «Маша - растеряша».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представление о необходимости содержать свои вещи в порядке. Формировать умение слушать литературное произведение, отвечать на вопросы. Упражнять в правильном произношении звука [и].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14"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 воспитателя о труде няни. Дидактическая игра «Кому что надо?».</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Дать понятие о том, что полотенца, наволочки и т.д. в детском саду меняет няня; показать её заботу о детях; научить детей использовать в речи прилагательные – чистое, белое, выстиранное, выглаженное. Уточнить представление о том, что нужно в работе повару, врачу. Рассказать о соответствующих трудовых действиях.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В.В. </w:t>
            </w:r>
            <w:proofErr w:type="spellStart"/>
            <w:r w:rsidRPr="0041157B">
              <w:rPr>
                <w:rFonts w:ascii="Times New Roman" w:eastAsia="Times New Roman" w:hAnsi="Times New Roman" w:cs="Times New Roman"/>
                <w:sz w:val="24"/>
                <w:szCs w:val="24"/>
                <w:lang w:eastAsia="ru-RU"/>
              </w:rPr>
              <w:t>Гербова</w:t>
            </w:r>
            <w:proofErr w:type="spellEnd"/>
            <w:r w:rsidRPr="0041157B">
              <w:rPr>
                <w:rFonts w:ascii="Times New Roman" w:eastAsia="Times New Roman" w:hAnsi="Times New Roman" w:cs="Times New Roman"/>
                <w:sz w:val="24"/>
                <w:szCs w:val="24"/>
                <w:lang w:eastAsia="ru-RU"/>
              </w:rPr>
              <w:t xml:space="preserve"> стр.81, зан.№49)</w:t>
            </w:r>
          </w:p>
        </w:tc>
        <w:tc>
          <w:tcPr>
            <w:tcW w:w="471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Кто поможет?</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Вызвать у детей желание помочь няне в уборке, научить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называть предметы обстановки.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Л.В.Артемова</w:t>
            </w:r>
            <w:proofErr w:type="spellEnd"/>
            <w:r w:rsidRPr="0041157B">
              <w:rPr>
                <w:rFonts w:ascii="Times New Roman" w:eastAsia="Times New Roman" w:hAnsi="Times New Roman" w:cs="Times New Roman"/>
                <w:sz w:val="24"/>
                <w:szCs w:val="24"/>
                <w:lang w:eastAsia="ru-RU"/>
              </w:rPr>
              <w:t xml:space="preserve"> стр.15)</w:t>
            </w:r>
          </w:p>
        </w:tc>
      </w:tr>
      <w:tr w:rsidR="002949F9" w:rsidRPr="0041157B" w:rsidTr="002949F9">
        <w:trPr>
          <w:gridAfter w:val="1"/>
          <w:wAfter w:w="63" w:type="dxa"/>
          <w:trHeight w:val="345"/>
        </w:trPr>
        <w:tc>
          <w:tcPr>
            <w:tcW w:w="1385"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71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14"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17"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2949F9">
        <w:trPr>
          <w:gridAfter w:val="1"/>
          <w:wAfter w:w="63" w:type="dxa"/>
          <w:trHeight w:val="2554"/>
        </w:trPr>
        <w:tc>
          <w:tcPr>
            <w:tcW w:w="1385"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Деревья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7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Комплексное занятие. 1.Рассказ </w:t>
            </w:r>
            <w:proofErr w:type="spellStart"/>
            <w:r w:rsidRPr="0041157B">
              <w:rPr>
                <w:rFonts w:ascii="Times New Roman" w:eastAsia="Times New Roman" w:hAnsi="Times New Roman" w:cs="Times New Roman"/>
                <w:sz w:val="24"/>
                <w:szCs w:val="24"/>
                <w:lang w:eastAsia="ru-RU"/>
              </w:rPr>
              <w:t>М.Пришвина</w:t>
            </w:r>
            <w:proofErr w:type="spellEnd"/>
            <w:r w:rsidRPr="0041157B">
              <w:rPr>
                <w:rFonts w:ascii="Times New Roman" w:eastAsia="Times New Roman" w:hAnsi="Times New Roman" w:cs="Times New Roman"/>
                <w:sz w:val="24"/>
                <w:szCs w:val="24"/>
                <w:lang w:eastAsia="ru-RU"/>
              </w:rPr>
              <w:t xml:space="preserve"> «Листопад» (чтение); 2.Математическая игра «Сложи листик»; 3.Аппликация «Падают листья».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1.Воспитывать умение слушать рассказ, следить за развитием действий; 2.Учить детей составлять целое из частей; 3.Воспитывать интерес к аппликации, учить раскладывать и наклеивать листочки. (Т.М. Бондаренко стр.44, зан.№4)</w:t>
            </w:r>
          </w:p>
        </w:tc>
        <w:tc>
          <w:tcPr>
            <w:tcW w:w="4714"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Берегите лес!</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1. Дать первоначальное представление о значении растений в жизни человека;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2. Закрепить знание  основных частей дерева;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Воспитывать бережное отношение к природе.</w:t>
            </w:r>
          </w:p>
        </w:tc>
        <w:tc>
          <w:tcPr>
            <w:tcW w:w="471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Рассматривание берёзы.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представление об основных частях дерева (ствол, ветви, корни, листья) используя модели. Формировать представление о том</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 xml:space="preserve"> что дерево живое (растёт). Обучать обследовательским действиям; воспитывать эстетическое восприятие, интерес к рассматриванию деревьев.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Воронкебич</w:t>
            </w:r>
            <w:proofErr w:type="spellEnd"/>
            <w:r w:rsidRPr="0041157B">
              <w:rPr>
                <w:rFonts w:ascii="Times New Roman" w:eastAsia="Times New Roman" w:hAnsi="Times New Roman" w:cs="Times New Roman"/>
                <w:sz w:val="24"/>
                <w:szCs w:val="24"/>
                <w:lang w:eastAsia="ru-RU"/>
              </w:rPr>
              <w:t xml:space="preserve"> О.А. стр.32, зан.№2)</w:t>
            </w:r>
          </w:p>
        </w:tc>
      </w:tr>
      <w:tr w:rsidR="002949F9" w:rsidRPr="0041157B" w:rsidTr="002949F9">
        <w:trPr>
          <w:trHeight w:val="286"/>
        </w:trPr>
        <w:tc>
          <w:tcPr>
            <w:tcW w:w="1385"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735"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36"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37"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Мир природы</w:t>
            </w:r>
          </w:p>
        </w:tc>
      </w:tr>
      <w:tr w:rsidR="002949F9" w:rsidRPr="0041157B" w:rsidTr="002949F9">
        <w:trPr>
          <w:trHeight w:val="1624"/>
        </w:trPr>
        <w:tc>
          <w:tcPr>
            <w:tcW w:w="1385"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Комнатные растения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ноябрь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735"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Заучивание стихотворения «Огонёк» </w:t>
            </w:r>
            <w:proofErr w:type="spellStart"/>
            <w:r w:rsidRPr="0041157B">
              <w:rPr>
                <w:rFonts w:ascii="Times New Roman" w:eastAsia="Times New Roman" w:hAnsi="Times New Roman" w:cs="Times New Roman"/>
                <w:sz w:val="24"/>
                <w:szCs w:val="24"/>
                <w:lang w:eastAsia="ru-RU"/>
              </w:rPr>
              <w:t>Е.Блачижиной</w:t>
            </w:r>
            <w:proofErr w:type="spellEnd"/>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запомнить стихотворение, вызвать желание выразительно читать отдельные его строчки</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стр.78, зан.№46)</w:t>
            </w:r>
          </w:p>
        </w:tc>
        <w:tc>
          <w:tcPr>
            <w:tcW w:w="4736"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В гостях у </w:t>
            </w:r>
            <w:proofErr w:type="spellStart"/>
            <w:r w:rsidRPr="0041157B">
              <w:rPr>
                <w:rFonts w:ascii="Times New Roman" w:eastAsia="Times New Roman" w:hAnsi="Times New Roman" w:cs="Times New Roman"/>
                <w:sz w:val="24"/>
                <w:szCs w:val="24"/>
                <w:lang w:eastAsia="ru-RU"/>
              </w:rPr>
              <w:t>Дюймовочки</w:t>
            </w:r>
            <w:proofErr w:type="spellEnd"/>
            <w:r w:rsidRPr="0041157B">
              <w:rPr>
                <w:rFonts w:ascii="Times New Roman" w:eastAsia="Times New Roman" w:hAnsi="Times New Roman" w:cs="Times New Roman"/>
                <w:sz w:val="24"/>
                <w:szCs w:val="24"/>
                <w:lang w:eastAsia="ru-RU"/>
              </w:rPr>
              <w:t>.</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представление об основных частях цветка (стебель, листья, цветки). Формировать представление о том, что цветок живой (растёт). Воспитывать бережное отношение к растениям.</w:t>
            </w:r>
          </w:p>
        </w:tc>
        <w:tc>
          <w:tcPr>
            <w:tcW w:w="473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Уход за комнатными растениями.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Научить детей ухаживать за комнатными растениями. Формировать представление о необходимости очищать листья от пыли. Воспитывать любознательность, любовь к растениям.</w:t>
            </w:r>
          </w:p>
        </w:tc>
      </w:tr>
      <w:tr w:rsidR="002949F9" w:rsidRPr="0041157B" w:rsidTr="002949F9">
        <w:trPr>
          <w:trHeight w:val="1624"/>
        </w:trPr>
        <w:tc>
          <w:tcPr>
            <w:tcW w:w="1385" w:type="dxa"/>
          </w:tcPr>
          <w:p w:rsidR="002949F9" w:rsidRPr="0041157B" w:rsidRDefault="002949F9" w:rsidP="00B8673E">
            <w:pPr>
              <w:spacing w:after="0" w:line="240" w:lineRule="auto"/>
              <w:ind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Домашние животные</w:t>
            </w:r>
          </w:p>
          <w:p w:rsidR="002949F9" w:rsidRPr="0041157B" w:rsidRDefault="002949F9" w:rsidP="00B8673E">
            <w:pPr>
              <w:spacing w:after="0" w:line="240" w:lineRule="auto"/>
              <w:ind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декабрь</w:t>
            </w:r>
          </w:p>
          <w:p w:rsidR="002949F9" w:rsidRPr="0041157B" w:rsidRDefault="002949F9" w:rsidP="00B8673E">
            <w:pPr>
              <w:spacing w:after="0" w:line="240" w:lineRule="auto"/>
              <w:ind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735"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Интегрированное занятие. Звукоподражание.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понять, что животные разговаривают по своему, они общаются между собой, издают звуки, которые дети могут повторить. Укреплять мышцы языка. Формировать умения согласовывать действия со словами.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А.В.Аджи</w:t>
            </w:r>
            <w:proofErr w:type="spellEnd"/>
            <w:r w:rsidRPr="0041157B">
              <w:rPr>
                <w:rFonts w:ascii="Times New Roman" w:eastAsia="Times New Roman" w:hAnsi="Times New Roman" w:cs="Times New Roman"/>
                <w:sz w:val="24"/>
                <w:szCs w:val="24"/>
                <w:lang w:eastAsia="ru-RU"/>
              </w:rPr>
              <w:t xml:space="preserve"> стр.34, зан.№1)</w:t>
            </w:r>
          </w:p>
        </w:tc>
        <w:tc>
          <w:tcPr>
            <w:tcW w:w="4736"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w:t>
            </w:r>
            <w:proofErr w:type="spellStart"/>
            <w:r w:rsidRPr="0041157B">
              <w:rPr>
                <w:rFonts w:ascii="Times New Roman" w:eastAsia="Times New Roman" w:hAnsi="Times New Roman" w:cs="Times New Roman"/>
                <w:sz w:val="24"/>
                <w:szCs w:val="24"/>
                <w:lang w:eastAsia="ru-RU"/>
              </w:rPr>
              <w:t>Зоолечебница</w:t>
            </w:r>
            <w:proofErr w:type="spellEnd"/>
            <w:r w:rsidRPr="0041157B">
              <w:rPr>
                <w:rFonts w:ascii="Times New Roman" w:eastAsia="Times New Roman" w:hAnsi="Times New Roman" w:cs="Times New Roman"/>
                <w:sz w:val="24"/>
                <w:szCs w:val="24"/>
                <w:lang w:eastAsia="ru-RU"/>
              </w:rPr>
              <w:t>.</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представления детей о домашних животны</w:t>
            </w:r>
            <w:proofErr w:type="gramStart"/>
            <w:r w:rsidRPr="0041157B">
              <w:rPr>
                <w:rFonts w:ascii="Times New Roman" w:eastAsia="Times New Roman" w:hAnsi="Times New Roman" w:cs="Times New Roman"/>
                <w:sz w:val="24"/>
                <w:szCs w:val="24"/>
                <w:lang w:eastAsia="ru-RU"/>
              </w:rPr>
              <w:t>х(</w:t>
            </w:r>
            <w:proofErr w:type="gramEnd"/>
            <w:r w:rsidRPr="0041157B">
              <w:rPr>
                <w:rFonts w:ascii="Times New Roman" w:eastAsia="Times New Roman" w:hAnsi="Times New Roman" w:cs="Times New Roman"/>
                <w:sz w:val="24"/>
                <w:szCs w:val="24"/>
                <w:lang w:eastAsia="ru-RU"/>
              </w:rPr>
              <w:t>как называется, какие издаёт звуки). Формировать представление о том, как люди заботятся о своих питомцах. Воспитывать чувство переживания и доброжелательное отношение к объектам живой природы.</w:t>
            </w:r>
          </w:p>
        </w:tc>
        <w:tc>
          <w:tcPr>
            <w:tcW w:w="473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Домашние животные.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Дать детям первоначальные знания о жизни домашних животных. Формировать представление о внешнем виде, дать знания о некоторых повадках. Воспитывать интерес к окружающему.</w:t>
            </w:r>
          </w:p>
        </w:tc>
      </w:tr>
      <w:tr w:rsidR="002949F9" w:rsidRPr="0041157B" w:rsidTr="002949F9">
        <w:trPr>
          <w:trHeight w:val="1624"/>
        </w:trPr>
        <w:tc>
          <w:tcPr>
            <w:tcW w:w="1385"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Одежда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декабрь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735"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набору игрушек. Называние предметов одежды.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учить детей составлять рассказ с помощью воспитателя. Словарь: учить детей правильно называть предметы одежды, отдельные качества предметов. Звуковая культура речи – закреплять правильное произношение звуков [ф, </w:t>
            </w:r>
            <w:proofErr w:type="gramStart"/>
            <w:r w:rsidRPr="0041157B">
              <w:rPr>
                <w:rFonts w:ascii="Times New Roman" w:eastAsia="Times New Roman" w:hAnsi="Times New Roman" w:cs="Times New Roman"/>
                <w:sz w:val="24"/>
                <w:szCs w:val="24"/>
                <w:lang w:eastAsia="ru-RU"/>
              </w:rPr>
              <w:t>ф</w:t>
            </w:r>
            <w:proofErr w:type="gramEnd"/>
            <w:r w:rsidRPr="0041157B">
              <w:rPr>
                <w:rFonts w:ascii="Times New Roman" w:eastAsia="Times New Roman" w:hAnsi="Times New Roman" w:cs="Times New Roman"/>
                <w:sz w:val="24"/>
                <w:szCs w:val="24"/>
                <w:lang w:eastAsia="ru-RU"/>
              </w:rPr>
              <w:t xml:space="preserve">’]; учить плавно, протяжно, на одном выдохе произносить этот звук.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стр.43, зан.№22)</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36"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Д/и «Убери вещи»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представления о предметах ближайшего окружения – одежде. Вычислять с помощью взрослого назначение предмета как главный признак, правильно называть назначение предметов. Воспитывать бережное отношение к одежде.</w:t>
            </w:r>
          </w:p>
        </w:tc>
        <w:tc>
          <w:tcPr>
            <w:tcW w:w="473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кукла Таня  собирается в гости.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Воспитывать элементы организованности и аккуратности, приводить в порядок костюм перед зеркалом.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С.В.Петерина</w:t>
            </w:r>
            <w:proofErr w:type="spellEnd"/>
            <w:r w:rsidRPr="0041157B">
              <w:rPr>
                <w:rFonts w:ascii="Times New Roman" w:eastAsia="Times New Roman" w:hAnsi="Times New Roman" w:cs="Times New Roman"/>
                <w:sz w:val="24"/>
                <w:szCs w:val="24"/>
                <w:lang w:eastAsia="ru-RU"/>
              </w:rPr>
              <w:t xml:space="preserve"> стр.33)</w:t>
            </w:r>
          </w:p>
        </w:tc>
      </w:tr>
    </w:tbl>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568"/>
        <w:gridCol w:w="23"/>
        <w:gridCol w:w="4744"/>
        <w:gridCol w:w="15"/>
        <w:gridCol w:w="32"/>
        <w:gridCol w:w="4727"/>
        <w:gridCol w:w="66"/>
      </w:tblGrid>
      <w:tr w:rsidR="002949F9" w:rsidRPr="0041157B" w:rsidTr="002949F9">
        <w:trPr>
          <w:gridAfter w:val="1"/>
          <w:wAfter w:w="66" w:type="dxa"/>
          <w:trHeight w:val="274"/>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6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67"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74"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2949F9">
        <w:trPr>
          <w:gridAfter w:val="1"/>
          <w:wAfter w:w="66" w:type="dxa"/>
          <w:trHeight w:val="274"/>
        </w:trPr>
        <w:tc>
          <w:tcPr>
            <w:tcW w:w="1418" w:type="dxa"/>
          </w:tcPr>
          <w:p w:rsidR="002949F9" w:rsidRPr="0041157B" w:rsidRDefault="002949F9" w:rsidP="00B8673E">
            <w:pPr>
              <w:spacing w:after="0" w:line="240" w:lineRule="auto"/>
              <w:ind w:lef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Домашние птицы</w:t>
            </w:r>
          </w:p>
          <w:p w:rsidR="002949F9" w:rsidRPr="0041157B" w:rsidRDefault="002949F9" w:rsidP="00B8673E">
            <w:pPr>
              <w:spacing w:after="0" w:line="240" w:lineRule="auto"/>
              <w:ind w:lef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декабрь</w:t>
            </w:r>
          </w:p>
          <w:p w:rsidR="002949F9" w:rsidRPr="0041157B" w:rsidRDefault="002949F9" w:rsidP="00B8673E">
            <w:pPr>
              <w:spacing w:after="0" w:line="240" w:lineRule="auto"/>
              <w:ind w:lef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6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Тема: </w:t>
            </w:r>
            <w:proofErr w:type="spellStart"/>
            <w:r w:rsidRPr="0041157B">
              <w:rPr>
                <w:rFonts w:ascii="Times New Roman" w:eastAsia="Times New Roman" w:hAnsi="Times New Roman" w:cs="Times New Roman"/>
                <w:sz w:val="24"/>
                <w:szCs w:val="24"/>
                <w:lang w:eastAsia="ru-RU"/>
              </w:rPr>
              <w:t>Перессказ</w:t>
            </w:r>
            <w:proofErr w:type="spellEnd"/>
            <w:r w:rsidRPr="0041157B">
              <w:rPr>
                <w:rFonts w:ascii="Times New Roman" w:eastAsia="Times New Roman" w:hAnsi="Times New Roman" w:cs="Times New Roman"/>
                <w:sz w:val="24"/>
                <w:szCs w:val="24"/>
                <w:lang w:eastAsia="ru-RU"/>
              </w:rPr>
              <w:t xml:space="preserve"> сказки </w:t>
            </w:r>
            <w:proofErr w:type="spellStart"/>
            <w:r w:rsidRPr="0041157B">
              <w:rPr>
                <w:rFonts w:ascii="Times New Roman" w:eastAsia="Times New Roman" w:hAnsi="Times New Roman" w:cs="Times New Roman"/>
                <w:sz w:val="24"/>
                <w:szCs w:val="24"/>
                <w:lang w:eastAsia="ru-RU"/>
              </w:rPr>
              <w:t>К.Чуковского</w:t>
            </w:r>
            <w:proofErr w:type="spellEnd"/>
            <w:r w:rsidRPr="0041157B">
              <w:rPr>
                <w:rFonts w:ascii="Times New Roman" w:eastAsia="Times New Roman" w:hAnsi="Times New Roman" w:cs="Times New Roman"/>
                <w:sz w:val="24"/>
                <w:szCs w:val="24"/>
                <w:lang w:eastAsia="ru-RU"/>
              </w:rPr>
              <w:t xml:space="preserve"> «Цыплёнок».</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обучать детей правильно отвечать на вопросы воспитателя, воспроизводить содержание сказки «Цыплёнок» </w:t>
            </w:r>
            <w:proofErr w:type="spellStart"/>
            <w:r w:rsidRPr="0041157B">
              <w:rPr>
                <w:rFonts w:ascii="Times New Roman" w:eastAsia="Times New Roman" w:hAnsi="Times New Roman" w:cs="Times New Roman"/>
                <w:sz w:val="24"/>
                <w:szCs w:val="24"/>
                <w:lang w:eastAsia="ru-RU"/>
              </w:rPr>
              <w:t>К.Чуковского</w:t>
            </w:r>
            <w:proofErr w:type="spellEnd"/>
            <w:r w:rsidRPr="0041157B">
              <w:rPr>
                <w:rFonts w:ascii="Times New Roman" w:eastAsia="Times New Roman" w:hAnsi="Times New Roman" w:cs="Times New Roman"/>
                <w:sz w:val="24"/>
                <w:szCs w:val="24"/>
                <w:lang w:eastAsia="ru-RU"/>
              </w:rPr>
              <w:t xml:space="preserve"> по </w:t>
            </w:r>
            <w:r w:rsidRPr="0041157B">
              <w:rPr>
                <w:rFonts w:ascii="Times New Roman" w:eastAsia="Times New Roman" w:hAnsi="Times New Roman" w:cs="Times New Roman"/>
                <w:sz w:val="24"/>
                <w:szCs w:val="24"/>
                <w:lang w:eastAsia="ru-RU"/>
              </w:rPr>
              <w:lastRenderedPageBreak/>
              <w:t>вопросам. Звуковая культура речи – закреплять произношение звуков [</w:t>
            </w:r>
            <w:proofErr w:type="gramStart"/>
            <w:r w:rsidRPr="0041157B">
              <w:rPr>
                <w:rFonts w:ascii="Times New Roman" w:eastAsia="Times New Roman" w:hAnsi="Times New Roman" w:cs="Times New Roman"/>
                <w:sz w:val="24"/>
                <w:szCs w:val="24"/>
                <w:lang w:eastAsia="ru-RU"/>
              </w:rPr>
              <w:t>к</w:t>
            </w:r>
            <w:proofErr w:type="gramEnd"/>
            <w:r w:rsidRPr="0041157B">
              <w:rPr>
                <w:rFonts w:ascii="Times New Roman" w:eastAsia="Times New Roman" w:hAnsi="Times New Roman" w:cs="Times New Roman"/>
                <w:sz w:val="24"/>
                <w:szCs w:val="24"/>
                <w:lang w:eastAsia="ru-RU"/>
              </w:rPr>
              <w:t xml:space="preserve">, к’]; обучить отчетливо и внятно произносить слова и фразы с этими звуками.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стр.36, зан.№17)</w:t>
            </w:r>
          </w:p>
        </w:tc>
        <w:tc>
          <w:tcPr>
            <w:tcW w:w="476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 xml:space="preserve">Тема: Дидактическое упражнение «Что это?». Чтение детям рассказа «Уточки» </w:t>
            </w:r>
            <w:proofErr w:type="spellStart"/>
            <w:r w:rsidRPr="0041157B">
              <w:rPr>
                <w:rFonts w:ascii="Times New Roman" w:eastAsia="Times New Roman" w:hAnsi="Times New Roman" w:cs="Times New Roman"/>
                <w:sz w:val="24"/>
                <w:szCs w:val="24"/>
                <w:lang w:eastAsia="ru-RU"/>
              </w:rPr>
              <w:t>К.Д.Ушинского</w:t>
            </w:r>
            <w:proofErr w:type="spellEnd"/>
            <w:r w:rsidRPr="0041157B">
              <w:rPr>
                <w:rFonts w:ascii="Times New Roman" w:eastAsia="Times New Roman" w:hAnsi="Times New Roman" w:cs="Times New Roman"/>
                <w:sz w:val="24"/>
                <w:szCs w:val="24"/>
                <w:lang w:eastAsia="ru-RU"/>
              </w:rPr>
              <w:t>.</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Закрепить знания детей о частях растений (ствол, стебель, ветки, листья, цветы – активизировать эти слова в речи). </w:t>
            </w:r>
            <w:r w:rsidRPr="0041157B">
              <w:rPr>
                <w:rFonts w:ascii="Times New Roman" w:eastAsia="Times New Roman" w:hAnsi="Times New Roman" w:cs="Times New Roman"/>
                <w:sz w:val="24"/>
                <w:szCs w:val="24"/>
                <w:lang w:eastAsia="ru-RU"/>
              </w:rPr>
              <w:lastRenderedPageBreak/>
              <w:t xml:space="preserve">Закрепить представление детей о повадках домашних птиц (уток). Воспитывать доброжелательность по отношению к окружающему.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стр.95, зан.№70)</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74"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В гостях у бабушки-хозяюшки.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Уточнить представление детей о домашних птицах (как называется, цвет оперения, как «разговаривает», как «зовут» её птенцов). Формировать представление о том, как люди заботятся о птицах. </w:t>
            </w:r>
            <w:r w:rsidRPr="0041157B">
              <w:rPr>
                <w:rFonts w:ascii="Times New Roman" w:eastAsia="Times New Roman" w:hAnsi="Times New Roman" w:cs="Times New Roman"/>
                <w:sz w:val="24"/>
                <w:szCs w:val="24"/>
                <w:lang w:eastAsia="ru-RU"/>
              </w:rPr>
              <w:lastRenderedPageBreak/>
              <w:t>Воспитывать навыки устойчивого внимания, умения слушать, отвечать на вопросы.</w:t>
            </w:r>
          </w:p>
        </w:tc>
      </w:tr>
      <w:tr w:rsidR="002949F9" w:rsidRPr="0041157B" w:rsidTr="002949F9">
        <w:trPr>
          <w:gridAfter w:val="1"/>
          <w:wAfter w:w="66" w:type="dxa"/>
          <w:trHeight w:val="274"/>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Тема</w:t>
            </w:r>
          </w:p>
        </w:tc>
        <w:tc>
          <w:tcPr>
            <w:tcW w:w="456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67"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74"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2949F9">
        <w:trPr>
          <w:gridAfter w:val="1"/>
          <w:wAfter w:w="66" w:type="dxa"/>
          <w:trHeight w:val="2554"/>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Новый год</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декабрь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6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Украшаем ёлку.</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Сформировать у детей представление о празднике Новый год, назначении ёлочных игрушек, развивать умение выделять существенные признаки игрушек – цвет, форму, величину, используя обследовательские действия; воспитывать бережное обращение с ёлочными игрушками и украшениями</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О.Ф.Горбатенко</w:t>
            </w:r>
            <w:proofErr w:type="spellEnd"/>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«Комплексные занятия» стр. 32, зан.№16).</w:t>
            </w:r>
            <w:proofErr w:type="gramEnd"/>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6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В гостях у Снегурочки.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Продолжать знакомить детей с русской лирикой. Побуждать детей эмоционально передавать свои чувства, понимать поэтический образ, ритмично читать стихи о природе вместе с воспитателем. Активизировать в речи детей прилагательные и глаголы. Развивать интонационную выразительность, передавать в речи радость, торжество</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spellStart"/>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м.Н.А.Карпухина</w:t>
            </w:r>
            <w:proofErr w:type="spellEnd"/>
            <w:r w:rsidRPr="0041157B">
              <w:rPr>
                <w:rFonts w:ascii="Times New Roman" w:eastAsia="Times New Roman" w:hAnsi="Times New Roman" w:cs="Times New Roman"/>
                <w:sz w:val="24"/>
                <w:szCs w:val="24"/>
                <w:lang w:eastAsia="ru-RU"/>
              </w:rPr>
              <w:t xml:space="preserve"> стр.84, зан.№1).</w:t>
            </w:r>
          </w:p>
        </w:tc>
        <w:tc>
          <w:tcPr>
            <w:tcW w:w="4774"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Наш веселый Новый год.</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Познакомить с обычаями празднования Нового года, традицией устанавливать и наряжать ел</w:t>
            </w:r>
            <w:proofErr w:type="gramStart"/>
            <w:r w:rsidRPr="0041157B">
              <w:rPr>
                <w:rFonts w:ascii="Times New Roman" w:eastAsia="Times New Roman" w:hAnsi="Times New Roman" w:cs="Times New Roman"/>
                <w:sz w:val="24"/>
                <w:szCs w:val="24"/>
                <w:lang w:eastAsia="ru-RU"/>
              </w:rPr>
              <w:t>ь(</w:t>
            </w:r>
            <w:proofErr w:type="gramEnd"/>
            <w:r w:rsidRPr="0041157B">
              <w:rPr>
                <w:rFonts w:ascii="Times New Roman" w:eastAsia="Times New Roman" w:hAnsi="Times New Roman" w:cs="Times New Roman"/>
                <w:sz w:val="24"/>
                <w:szCs w:val="24"/>
                <w:lang w:eastAsia="ru-RU"/>
              </w:rPr>
              <w:t>сосну) в помещении (на улице); рассмотреть украшения новогоднего дерева – новогодней ёлки. Обучать выражать свои мысли в связных высказываниях.</w:t>
            </w:r>
          </w:p>
        </w:tc>
      </w:tr>
      <w:tr w:rsidR="002949F9" w:rsidRPr="0041157B" w:rsidTr="002949F9">
        <w:trPr>
          <w:gridAfter w:val="1"/>
          <w:wAfter w:w="66" w:type="dxa"/>
          <w:trHeight w:val="275"/>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59"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59"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Животный мир</w:t>
            </w:r>
          </w:p>
        </w:tc>
      </w:tr>
      <w:tr w:rsidR="002949F9" w:rsidRPr="0041157B" w:rsidTr="002949F9">
        <w:trPr>
          <w:gridAfter w:val="1"/>
          <w:wAfter w:w="66" w:type="dxa"/>
          <w:trHeight w:val="275"/>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Дикие животные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январь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Как спасаются звери от стужи зимой?</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Учить отвечать на вопросы предложениями. Учить образовывать уменьшительно-ласкательные названия детёнышей животных. Соотносить </w:t>
            </w:r>
            <w:r w:rsidRPr="0041157B">
              <w:rPr>
                <w:rFonts w:ascii="Times New Roman" w:eastAsia="Times New Roman" w:hAnsi="Times New Roman" w:cs="Times New Roman"/>
                <w:sz w:val="24"/>
                <w:szCs w:val="24"/>
                <w:lang w:eastAsia="ru-RU"/>
              </w:rPr>
              <w:lastRenderedPageBreak/>
              <w:t>названия детёнышей животных в единственном и множественном числе. Активизировать прилагательные. Формировать правильное произношение звуков [</w:t>
            </w:r>
            <w:proofErr w:type="gramStart"/>
            <w:r w:rsidRPr="0041157B">
              <w:rPr>
                <w:rFonts w:ascii="Times New Roman" w:eastAsia="Times New Roman" w:hAnsi="Times New Roman" w:cs="Times New Roman"/>
                <w:sz w:val="24"/>
                <w:szCs w:val="24"/>
                <w:lang w:eastAsia="ru-RU"/>
              </w:rPr>
              <w:t>р</w:t>
            </w:r>
            <w:proofErr w:type="gramEnd"/>
            <w:r w:rsidRPr="0041157B">
              <w:rPr>
                <w:rFonts w:ascii="Times New Roman" w:eastAsia="Times New Roman" w:hAnsi="Times New Roman" w:cs="Times New Roman"/>
                <w:sz w:val="24"/>
                <w:szCs w:val="24"/>
                <w:lang w:eastAsia="ru-RU"/>
              </w:rPr>
              <w:t xml:space="preserve">, у, ф]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А.В.Аджи</w:t>
            </w:r>
            <w:proofErr w:type="spellEnd"/>
            <w:r w:rsidRPr="0041157B">
              <w:rPr>
                <w:rFonts w:ascii="Times New Roman" w:eastAsia="Times New Roman" w:hAnsi="Times New Roman" w:cs="Times New Roman"/>
                <w:sz w:val="24"/>
                <w:szCs w:val="24"/>
                <w:lang w:eastAsia="ru-RU"/>
              </w:rPr>
              <w:t xml:space="preserve"> стр.93, зан.№2)</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59"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Лесные жители.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Продолжать знакомить детей с лесными обитателями. Формировать реалистичные представления о жизни животных в зимнее время, о </w:t>
            </w:r>
            <w:proofErr w:type="gramStart"/>
            <w:r w:rsidRPr="0041157B">
              <w:rPr>
                <w:rFonts w:ascii="Times New Roman" w:eastAsia="Times New Roman" w:hAnsi="Times New Roman" w:cs="Times New Roman"/>
                <w:sz w:val="24"/>
                <w:szCs w:val="24"/>
                <w:lang w:eastAsia="ru-RU"/>
              </w:rPr>
              <w:t>том</w:t>
            </w:r>
            <w:proofErr w:type="gramEnd"/>
            <w:r w:rsidRPr="0041157B">
              <w:rPr>
                <w:rFonts w:ascii="Times New Roman" w:eastAsia="Times New Roman" w:hAnsi="Times New Roman" w:cs="Times New Roman"/>
                <w:sz w:val="24"/>
                <w:szCs w:val="24"/>
                <w:lang w:eastAsia="ru-RU"/>
              </w:rPr>
              <w:t xml:space="preserve"> как человек помогает диким животным в </w:t>
            </w:r>
            <w:r w:rsidRPr="0041157B">
              <w:rPr>
                <w:rFonts w:ascii="Times New Roman" w:eastAsia="Times New Roman" w:hAnsi="Times New Roman" w:cs="Times New Roman"/>
                <w:sz w:val="24"/>
                <w:szCs w:val="24"/>
                <w:lang w:eastAsia="ru-RU"/>
              </w:rPr>
              <w:lastRenderedPageBreak/>
              <w:t>трудное время. Воспитывать интерес к оказанию помощи животным.</w:t>
            </w:r>
          </w:p>
        </w:tc>
        <w:tc>
          <w:tcPr>
            <w:tcW w:w="4759"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Кто живёт в лесу?</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Дать первоначальные представления о диких животных (живут в лесу); научить называть отличительные особенности внешнего вида знакомых животных. Воспитывать интерес к жизни животных.</w:t>
            </w:r>
          </w:p>
        </w:tc>
      </w:tr>
      <w:tr w:rsidR="002949F9" w:rsidRPr="0041157B" w:rsidTr="002949F9">
        <w:trPr>
          <w:gridAfter w:val="1"/>
          <w:wAfter w:w="66" w:type="dxa"/>
          <w:trHeight w:val="275"/>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Тема</w:t>
            </w: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59"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59"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Животный мир</w:t>
            </w:r>
          </w:p>
        </w:tc>
      </w:tr>
      <w:tr w:rsidR="002949F9" w:rsidRPr="0041157B" w:rsidTr="002949F9">
        <w:trPr>
          <w:gridAfter w:val="1"/>
          <w:wAfter w:w="66" w:type="dxa"/>
          <w:trHeight w:val="2554"/>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Семья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январь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Звуковая культура речи, звук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 Чтение детям стихотворения «Дочка» Л.К. </w:t>
            </w:r>
            <w:proofErr w:type="spellStart"/>
            <w:r w:rsidRPr="0041157B">
              <w:rPr>
                <w:rFonts w:ascii="Times New Roman" w:eastAsia="Times New Roman" w:hAnsi="Times New Roman" w:cs="Times New Roman"/>
                <w:sz w:val="24"/>
                <w:szCs w:val="24"/>
                <w:lang w:eastAsia="ru-RU"/>
              </w:rPr>
              <w:t>Квитко</w:t>
            </w:r>
            <w:proofErr w:type="spellEnd"/>
            <w:r w:rsidRPr="0041157B">
              <w:rPr>
                <w:rFonts w:ascii="Times New Roman" w:eastAsia="Times New Roman" w:hAnsi="Times New Roman" w:cs="Times New Roman"/>
                <w:sz w:val="24"/>
                <w:szCs w:val="24"/>
                <w:lang w:eastAsia="ru-RU"/>
              </w:rPr>
              <w:t>.</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Отрабатывать четкое произношение звука [</w:t>
            </w:r>
            <w:r w:rsidRPr="0041157B">
              <w:rPr>
                <w:rFonts w:ascii="Times New Roman" w:eastAsia="Times New Roman" w:hAnsi="Times New Roman" w:cs="Times New Roman"/>
                <w:sz w:val="24"/>
                <w:szCs w:val="24"/>
                <w:lang w:val="en-US" w:eastAsia="ru-RU"/>
              </w:rPr>
              <w:t>c</w:t>
            </w:r>
            <w:r w:rsidRPr="0041157B">
              <w:rPr>
                <w:rFonts w:ascii="Times New Roman" w:eastAsia="Times New Roman" w:hAnsi="Times New Roman" w:cs="Times New Roman"/>
                <w:sz w:val="24"/>
                <w:szCs w:val="24"/>
                <w:lang w:eastAsia="ru-RU"/>
              </w:rPr>
              <w:t>]; формировать умение произносить звук [</w:t>
            </w:r>
            <w:r w:rsidRPr="0041157B">
              <w:rPr>
                <w:rFonts w:ascii="Times New Roman" w:eastAsia="Times New Roman" w:hAnsi="Times New Roman" w:cs="Times New Roman"/>
                <w:sz w:val="24"/>
                <w:szCs w:val="24"/>
                <w:lang w:val="en-US" w:eastAsia="ru-RU"/>
              </w:rPr>
              <w:t>c</w:t>
            </w:r>
            <w:r w:rsidRPr="0041157B">
              <w:rPr>
                <w:rFonts w:ascii="Times New Roman" w:eastAsia="Times New Roman" w:hAnsi="Times New Roman" w:cs="Times New Roman"/>
                <w:sz w:val="24"/>
                <w:szCs w:val="24"/>
                <w:lang w:eastAsia="ru-RU"/>
              </w:rPr>
              <w:t>] мягко и твёрдо; закрепить произношение звука [</w:t>
            </w:r>
            <w:r w:rsidRPr="0041157B">
              <w:rPr>
                <w:rFonts w:ascii="Times New Roman" w:eastAsia="Times New Roman" w:hAnsi="Times New Roman" w:cs="Times New Roman"/>
                <w:sz w:val="24"/>
                <w:szCs w:val="24"/>
                <w:lang w:val="en-US" w:eastAsia="ru-RU"/>
              </w:rPr>
              <w:t>c</w:t>
            </w:r>
            <w:r w:rsidRPr="0041157B">
              <w:rPr>
                <w:rFonts w:ascii="Times New Roman" w:eastAsia="Times New Roman" w:hAnsi="Times New Roman" w:cs="Times New Roman"/>
                <w:sz w:val="24"/>
                <w:szCs w:val="24"/>
                <w:lang w:eastAsia="ru-RU"/>
              </w:rPr>
              <w:t>] в словах; развивать речевой аппарат</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стр.90, зан.№66)</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59"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Наша дружная семья.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Дать детям понятие о семье. Формировать представление о социальной роли членов семьи. Воспитывать любовь и доброжелательные отношения к родным людям.</w:t>
            </w:r>
          </w:p>
        </w:tc>
        <w:tc>
          <w:tcPr>
            <w:tcW w:w="4759"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Я и моя семья.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Формировать представление о себе (имя, фамилия, пол, возраст), членах своей семьи и ближайших родственниках, о доброжелательных отношениях родных людей. Воспитывать любовь и уважение к своим родным.</w:t>
            </w:r>
          </w:p>
        </w:tc>
      </w:tr>
      <w:tr w:rsidR="002949F9" w:rsidRPr="0041157B" w:rsidTr="002949F9">
        <w:trPr>
          <w:trHeight w:val="247"/>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1"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3"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2949F9">
        <w:trPr>
          <w:trHeight w:val="247"/>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Дикие птицы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февраль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Птицы. Интегрированное занятие.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звукопроизношение звуков [т, т’], [д, д’] в звукоподражательных словах. Заучивание русской народной песенки «Тень-тень-</w:t>
            </w:r>
            <w:proofErr w:type="spellStart"/>
            <w:r w:rsidRPr="0041157B">
              <w:rPr>
                <w:rFonts w:ascii="Times New Roman" w:eastAsia="Times New Roman" w:hAnsi="Times New Roman" w:cs="Times New Roman"/>
                <w:sz w:val="24"/>
                <w:szCs w:val="24"/>
                <w:lang w:eastAsia="ru-RU"/>
              </w:rPr>
              <w:t>потетень</w:t>
            </w:r>
            <w:proofErr w:type="spellEnd"/>
            <w:r w:rsidRPr="0041157B">
              <w:rPr>
                <w:rFonts w:ascii="Times New Roman" w:eastAsia="Times New Roman" w:hAnsi="Times New Roman" w:cs="Times New Roman"/>
                <w:sz w:val="24"/>
                <w:szCs w:val="24"/>
                <w:lang w:eastAsia="ru-RU"/>
              </w:rPr>
              <w:t xml:space="preserve">». Познакомить детей с некоторыми зимующими птицами: снегирь, синица, сорока, голуби, ворона. </w:t>
            </w:r>
          </w:p>
        </w:tc>
        <w:tc>
          <w:tcPr>
            <w:tcW w:w="4791"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Птицам холодно и голодно.</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и расширить знания детей о жизни диких птиц зимой. Формировать желание заботиться о птицах. Воспитывать бережное отношение к живой природе.</w:t>
            </w:r>
          </w:p>
        </w:tc>
        <w:tc>
          <w:tcPr>
            <w:tcW w:w="4793"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Наблюдение за птицей (воробей).</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w:t>
            </w:r>
            <w:proofErr w:type="gramStart"/>
            <w:r w:rsidRPr="0041157B">
              <w:rPr>
                <w:rFonts w:ascii="Times New Roman" w:eastAsia="Times New Roman" w:hAnsi="Times New Roman" w:cs="Times New Roman"/>
                <w:sz w:val="24"/>
                <w:szCs w:val="24"/>
                <w:lang w:eastAsia="ru-RU"/>
              </w:rPr>
              <w:t xml:space="preserve">Учить детей отличать воробья от других птиц по характерным признакам (маленький, пёрышки серые) у воробья есть клюв, глаза, крылья, ноги; клювом воробей щёлкает зёрна, пьёт воду, глазами смотрит, с помощью крыльев летает, с помощью ног прыгает; воробей живой – летает, прыгает, </w:t>
            </w:r>
            <w:proofErr w:type="gramEnd"/>
          </w:p>
        </w:tc>
      </w:tr>
      <w:tr w:rsidR="002949F9" w:rsidRPr="0041157B" w:rsidTr="002949F9">
        <w:trPr>
          <w:trHeight w:val="247"/>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1"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3"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2949F9">
        <w:trPr>
          <w:trHeight w:val="1798"/>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Описать характерные особенности каждой птицы, помочь детям запомнить их названия. Развивать моторику пальцев</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А.В.Аджи</w:t>
            </w:r>
            <w:proofErr w:type="spellEnd"/>
            <w:r w:rsidRPr="0041157B">
              <w:rPr>
                <w:rFonts w:ascii="Times New Roman" w:eastAsia="Times New Roman" w:hAnsi="Times New Roman" w:cs="Times New Roman"/>
                <w:sz w:val="24"/>
                <w:szCs w:val="24"/>
                <w:lang w:eastAsia="ru-RU"/>
              </w:rPr>
              <w:t xml:space="preserve"> стр.101, зан.№1)</w:t>
            </w:r>
          </w:p>
        </w:tc>
        <w:tc>
          <w:tcPr>
            <w:tcW w:w="4791"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93"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ест, пьёт. Развивать наблюдательность. Воспитывать заботливое отношение к птицам.</w:t>
            </w:r>
          </w:p>
        </w:tc>
      </w:tr>
      <w:tr w:rsidR="002949F9" w:rsidRPr="0041157B" w:rsidTr="002949F9">
        <w:trPr>
          <w:trHeight w:val="1798"/>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Кто нас лечит?</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февраль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Мы были в гостях у врача.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Активизировать употребление в речи слов медицинской терминологии, глаголов; проговаривать сложные предложения в сюжетно-ролевой игре; отработать правильное произношение звуков [к]</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т]; выполнить упражнения по развитию речевого дыхания.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К.Ю.Белая</w:t>
            </w:r>
            <w:proofErr w:type="spellEnd"/>
            <w:r w:rsidRPr="0041157B">
              <w:rPr>
                <w:rFonts w:ascii="Times New Roman" w:eastAsia="Times New Roman" w:hAnsi="Times New Roman" w:cs="Times New Roman"/>
                <w:sz w:val="24"/>
                <w:szCs w:val="24"/>
                <w:lang w:eastAsia="ru-RU"/>
              </w:rPr>
              <w:t xml:space="preserve"> стр.219)</w:t>
            </w:r>
          </w:p>
        </w:tc>
        <w:tc>
          <w:tcPr>
            <w:tcW w:w="4791"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Экскурсия в кабинет врача.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Познакомить с профессиями врача и медсестры. Воспитывать уважительное отношение к сотрудникам детского сада; развивать наблюдательность. Формировать умение отвечать развёрнутыми предложениями на поставленные вопросы</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В.Н.Волчкова</w:t>
            </w:r>
            <w:proofErr w:type="spellEnd"/>
            <w:r w:rsidRPr="0041157B">
              <w:rPr>
                <w:rFonts w:ascii="Times New Roman" w:eastAsia="Times New Roman" w:hAnsi="Times New Roman" w:cs="Times New Roman"/>
                <w:sz w:val="24"/>
                <w:szCs w:val="24"/>
                <w:lang w:eastAsia="ru-RU"/>
              </w:rPr>
              <w:t xml:space="preserve"> стр.216)</w:t>
            </w:r>
          </w:p>
        </w:tc>
        <w:tc>
          <w:tcPr>
            <w:tcW w:w="4793"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Кукла заболела.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Научить детей основным приёмам ухаживания за больным, формировать чуткое, внимательное отношение к </w:t>
            </w:r>
            <w:proofErr w:type="gramStart"/>
            <w:r w:rsidRPr="0041157B">
              <w:rPr>
                <w:rFonts w:ascii="Times New Roman" w:eastAsia="Times New Roman" w:hAnsi="Times New Roman" w:cs="Times New Roman"/>
                <w:sz w:val="24"/>
                <w:szCs w:val="24"/>
                <w:lang w:eastAsia="ru-RU"/>
              </w:rPr>
              <w:t>заболевшему</w:t>
            </w:r>
            <w:proofErr w:type="gramEnd"/>
            <w:r w:rsidRPr="0041157B">
              <w:rPr>
                <w:rFonts w:ascii="Times New Roman" w:eastAsia="Times New Roman" w:hAnsi="Times New Roman" w:cs="Times New Roman"/>
                <w:sz w:val="24"/>
                <w:szCs w:val="24"/>
                <w:lang w:eastAsia="ru-RU"/>
              </w:rPr>
              <w:t xml:space="preserve">. Научить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пользоваться врачебными принадлежностями в соответствии с их назначением.</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Артёмова</w:t>
            </w:r>
            <w:proofErr w:type="spellEnd"/>
            <w:r w:rsidRPr="0041157B">
              <w:rPr>
                <w:rFonts w:ascii="Times New Roman" w:eastAsia="Times New Roman" w:hAnsi="Times New Roman" w:cs="Times New Roman"/>
                <w:sz w:val="24"/>
                <w:szCs w:val="24"/>
                <w:lang w:eastAsia="ru-RU"/>
              </w:rPr>
              <w:t xml:space="preserve"> стр.21)</w:t>
            </w:r>
          </w:p>
        </w:tc>
      </w:tr>
      <w:tr w:rsidR="002949F9" w:rsidRPr="0041157B" w:rsidTr="002949F9">
        <w:trPr>
          <w:trHeight w:val="1798"/>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Зима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февраль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tc>
        <w:tc>
          <w:tcPr>
            <w:tcW w:w="4591"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картине «Катаемся на санках».</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Совершенствовать умение детей отвечать на вопросы по содержанию картины; составлять рассказ вместе с воспитателем. Закреплять в активном словаре названия предметов одежды, качеств (величина, цвет), использование слов с противоположным значением (тепл</w:t>
            </w:r>
            <w:proofErr w:type="gramStart"/>
            <w:r w:rsidRPr="0041157B">
              <w:rPr>
                <w:rFonts w:ascii="Times New Roman" w:eastAsia="Times New Roman" w:hAnsi="Times New Roman" w:cs="Times New Roman"/>
                <w:sz w:val="24"/>
                <w:szCs w:val="24"/>
                <w:lang w:eastAsia="ru-RU"/>
              </w:rPr>
              <w:t>о-</w:t>
            </w:r>
            <w:proofErr w:type="gramEnd"/>
            <w:r w:rsidRPr="0041157B">
              <w:rPr>
                <w:rFonts w:ascii="Times New Roman" w:eastAsia="Times New Roman" w:hAnsi="Times New Roman" w:cs="Times New Roman"/>
                <w:sz w:val="24"/>
                <w:szCs w:val="24"/>
                <w:lang w:eastAsia="ru-RU"/>
              </w:rPr>
              <w:t xml:space="preserve"> холодно, широкий - узкий). Закреплять произношение звуков [т, т‘] с разной силой голоса; обучать произносить звукосочетание (топ-топ-топ) в различном темпе, с различной громкостью.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стр.30, зан.№13)</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91"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Зимние забавы.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представление детей о зиме (холодно, дети тепло одеты, катаются с горы, на коньках, санках, делают снежные постройки). Развивать наблюдательность, умение получать радость от прогулки. Воспитывать дружеские взаимоотношения между детьми.</w:t>
            </w:r>
          </w:p>
        </w:tc>
        <w:tc>
          <w:tcPr>
            <w:tcW w:w="4793"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«Здравствуй гостья – зима!»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Уточнить представления о зиме (снег лежит на земле, на крышах, на деревьях и кустах; холодно, дети и взрослые тепло одеты; со снегом можно играть). Развивать умение сравнивать объекты (живой и неживой природы) по признакам различия и сходства. Воспитывать эстетические переживания от красоты зимней природы.</w:t>
            </w:r>
          </w:p>
        </w:tc>
      </w:tr>
    </w:tbl>
    <w:p w:rsidR="002949F9" w:rsidRPr="0041157B" w:rsidRDefault="002949F9" w:rsidP="00B8673E">
      <w:pPr>
        <w:spacing w:after="160" w:line="259" w:lineRule="auto"/>
        <w:jc w:val="both"/>
        <w:rPr>
          <w:rFonts w:ascii="Calibri" w:eastAsia="Times New Roman" w:hAnsi="Calibri" w:cs="Times New Roman"/>
          <w:sz w:val="24"/>
          <w:szCs w:val="24"/>
          <w:lang w:eastAsia="ru-RU"/>
        </w:rPr>
      </w:pPr>
      <w:r w:rsidRPr="0041157B">
        <w:rPr>
          <w:rFonts w:ascii="Calibri" w:eastAsia="Times New Roman" w:hAnsi="Calibri" w:cs="Times New Roman"/>
          <w:sz w:val="24"/>
          <w:szCs w:val="24"/>
          <w:lang w:eastAsia="ru-RU"/>
        </w:rPr>
        <w:br w:type="page"/>
      </w: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14"/>
        <w:gridCol w:w="21"/>
        <w:gridCol w:w="26"/>
        <w:gridCol w:w="4751"/>
        <w:gridCol w:w="43"/>
        <w:gridCol w:w="13"/>
        <w:gridCol w:w="4742"/>
        <w:gridCol w:w="65"/>
      </w:tblGrid>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Тема</w:t>
            </w:r>
          </w:p>
        </w:tc>
        <w:tc>
          <w:tcPr>
            <w:tcW w:w="451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ind w:left="-108"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Троллейбус</w:t>
            </w:r>
          </w:p>
          <w:p w:rsidR="002949F9" w:rsidRPr="0041157B" w:rsidRDefault="002949F9" w:rsidP="00B8673E">
            <w:pPr>
              <w:spacing w:after="0" w:line="240" w:lineRule="auto"/>
              <w:ind w:left="-108"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и  его части</w:t>
            </w:r>
          </w:p>
          <w:p w:rsidR="002949F9" w:rsidRPr="0041157B" w:rsidRDefault="002949F9" w:rsidP="00B8673E">
            <w:pPr>
              <w:spacing w:after="0" w:line="240" w:lineRule="auto"/>
              <w:ind w:left="-108"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февраль</w:t>
            </w:r>
          </w:p>
          <w:p w:rsidR="002949F9" w:rsidRPr="0041157B" w:rsidRDefault="002949F9" w:rsidP="00B8673E">
            <w:pPr>
              <w:spacing w:after="0" w:line="240" w:lineRule="auto"/>
              <w:ind w:left="-108"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картинке «Троллейбус и игрушки».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Связная речь; обучать детей составлять рассказ по картинке ориентируясь на образец предложенный воспитателем; словарь – научить правильно называть предметы изображённые на картинке, давать описание игрушек называя их цвет; звуковая культура речи – закреплять правильное произношение звуков [г, г’]</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м. Ушакова О.С. стр.38, зан.№18)</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Поезд.</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Продолжать развивать у детей умение внимательно произносить звуки. Приучать детей действовать согласованно и по сигналу, имитировать движения, звуки.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Л.В.Артёмова</w:t>
            </w:r>
            <w:proofErr w:type="spellEnd"/>
            <w:r w:rsidRPr="0041157B">
              <w:rPr>
                <w:rFonts w:ascii="Times New Roman" w:eastAsia="Times New Roman" w:hAnsi="Times New Roman" w:cs="Times New Roman"/>
                <w:sz w:val="24"/>
                <w:szCs w:val="24"/>
                <w:lang w:eastAsia="ru-RU"/>
              </w:rPr>
              <w:t xml:space="preserve"> стр.31)</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Куда едут машины?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Закрепить представление о назначении разных видов пассажирского транспорта, познакомить детей с основными правилами движения машин и  поведения пассажиров.</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Л.В.Артёмова</w:t>
            </w:r>
            <w:proofErr w:type="spellEnd"/>
            <w:r w:rsidRPr="0041157B">
              <w:rPr>
                <w:rFonts w:ascii="Times New Roman" w:eastAsia="Times New Roman" w:hAnsi="Times New Roman" w:cs="Times New Roman"/>
                <w:sz w:val="24"/>
                <w:szCs w:val="24"/>
                <w:lang w:eastAsia="ru-RU"/>
              </w:rPr>
              <w:t xml:space="preserve"> стр.32)</w:t>
            </w: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8 Марта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март</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Заучивание стихотворения «Мама» Я. Акима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запомнить стихотворение, чтобы в праздник рассказать его маме.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стр.75, зан.№51 </w:t>
            </w:r>
            <w:proofErr w:type="gramEnd"/>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1 часть)</w:t>
            </w:r>
            <w:proofErr w:type="gramEnd"/>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Наши мамы.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Воспитывать действенное чувство любви к самому дорогому и близкому человеку – маме, привязанность к семье, способность замечать некоторые трудовые действия – мама шьёт, стирает</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 xml:space="preserve"> гладит, готовит обед и т.д.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С.В.Петерина</w:t>
            </w:r>
            <w:proofErr w:type="spellEnd"/>
            <w:r w:rsidRPr="0041157B">
              <w:rPr>
                <w:rFonts w:ascii="Times New Roman" w:eastAsia="Times New Roman" w:hAnsi="Times New Roman" w:cs="Times New Roman"/>
                <w:sz w:val="24"/>
                <w:szCs w:val="24"/>
                <w:lang w:eastAsia="ru-RU"/>
              </w:rPr>
              <w:t xml:space="preserve"> стр.31)</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Рассматривание цветущего растения (бальзамин).</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Рассмотреть с детьми цветущее растение, дать возможность полюбоваться им. Учить составлять короткий описательный рассказ о растении. Повторить стихотворение «Огонёк» </w:t>
            </w:r>
            <w:proofErr w:type="spellStart"/>
            <w:r w:rsidRPr="0041157B">
              <w:rPr>
                <w:rFonts w:ascii="Times New Roman" w:eastAsia="Times New Roman" w:hAnsi="Times New Roman" w:cs="Times New Roman"/>
                <w:sz w:val="24"/>
                <w:szCs w:val="24"/>
                <w:lang w:eastAsia="ru-RU"/>
              </w:rPr>
              <w:t>Е.Благининой</w:t>
            </w:r>
            <w:proofErr w:type="spellEnd"/>
            <w:r w:rsidRPr="0041157B">
              <w:rPr>
                <w:rFonts w:ascii="Times New Roman" w:eastAsia="Times New Roman" w:hAnsi="Times New Roman" w:cs="Times New Roman"/>
                <w:sz w:val="24"/>
                <w:szCs w:val="24"/>
                <w:lang w:eastAsia="ru-RU"/>
              </w:rPr>
              <w:t xml:space="preserve">. Углубить у детей чувство привязанности и любовь к самому близкому человеку – маме.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стр.75, зан.№51 2 часть)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Посуда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март</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b/>
                <w:sz w:val="24"/>
                <w:szCs w:val="24"/>
                <w:lang w:eastAsia="ru-RU"/>
              </w:rPr>
              <w:lastRenderedPageBreak/>
              <w:t xml:space="preserve">Тема </w:t>
            </w:r>
          </w:p>
        </w:tc>
        <w:tc>
          <w:tcPr>
            <w:tcW w:w="45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Описание посуды.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Обучить детей составлять вместе </w:t>
            </w:r>
            <w:proofErr w:type="gramStart"/>
            <w:r w:rsidRPr="0041157B">
              <w:rPr>
                <w:rFonts w:ascii="Times New Roman" w:eastAsia="Times New Roman" w:hAnsi="Times New Roman" w:cs="Times New Roman"/>
                <w:sz w:val="24"/>
                <w:szCs w:val="24"/>
                <w:lang w:eastAsia="ru-RU"/>
              </w:rPr>
              <w:t>со</w:t>
            </w:r>
            <w:proofErr w:type="gramEnd"/>
            <w:r w:rsidRPr="0041157B">
              <w:rPr>
                <w:rFonts w:ascii="Times New Roman" w:eastAsia="Times New Roman" w:hAnsi="Times New Roman" w:cs="Times New Roman"/>
                <w:sz w:val="24"/>
                <w:szCs w:val="24"/>
                <w:lang w:eastAsia="ru-RU"/>
              </w:rPr>
              <w:t xml:space="preserve"> взрослыми короткий рассказ. Научить </w:t>
            </w:r>
            <w:proofErr w:type="gramStart"/>
            <w:r w:rsidRPr="0041157B">
              <w:rPr>
                <w:rFonts w:ascii="Times New Roman" w:eastAsia="Times New Roman" w:hAnsi="Times New Roman" w:cs="Times New Roman"/>
                <w:sz w:val="24"/>
                <w:szCs w:val="24"/>
                <w:lang w:eastAsia="ru-RU"/>
              </w:rPr>
              <w:t>правильно</w:t>
            </w:r>
            <w:proofErr w:type="gramEnd"/>
            <w:r w:rsidRPr="0041157B">
              <w:rPr>
                <w:rFonts w:ascii="Times New Roman" w:eastAsia="Times New Roman" w:hAnsi="Times New Roman" w:cs="Times New Roman"/>
                <w:sz w:val="24"/>
                <w:szCs w:val="24"/>
                <w:lang w:eastAsia="ru-RU"/>
              </w:rPr>
              <w:t xml:space="preserve"> называть отдельные предметы посуды. Формировать представление об их функции; знакомить с производными словами (сахар – сахарница и т.д.). Закрепить правильное произношение </w:t>
            </w:r>
          </w:p>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Развитие речи</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Будем учиться заваривать чай.</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Показать и назвать действия, которые впоследствии дети смогут перенести в игровую ситуацию (насыпать чай в заварочный чайник). Закрепить названия предметов чайной посуды и их части (ручка, крышка). </w:t>
            </w:r>
            <w:proofErr w:type="gramStart"/>
            <w:r w:rsidRPr="0041157B">
              <w:rPr>
                <w:rFonts w:ascii="Times New Roman" w:eastAsia="Times New Roman" w:hAnsi="Times New Roman" w:cs="Times New Roman"/>
                <w:sz w:val="24"/>
                <w:szCs w:val="24"/>
                <w:lang w:eastAsia="ru-RU"/>
              </w:rPr>
              <w:t xml:space="preserve">Рассказать о назначении некоторых предметов (сахарницы, </w:t>
            </w:r>
            <w:proofErr w:type="spellStart"/>
            <w:r w:rsidRPr="0041157B">
              <w:rPr>
                <w:rFonts w:ascii="Times New Roman" w:eastAsia="Times New Roman" w:hAnsi="Times New Roman" w:cs="Times New Roman"/>
                <w:sz w:val="24"/>
                <w:szCs w:val="24"/>
                <w:lang w:eastAsia="ru-RU"/>
              </w:rPr>
              <w:t>молочни</w:t>
            </w:r>
            <w:proofErr w:type="spellEnd"/>
            <w:proofErr w:type="gramEnd"/>
          </w:p>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Социальный мир</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lastRenderedPageBreak/>
              <w:t>Тема: Посуда.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Познакомить с обобщающим понятием - посуда. Формировать умение находить сходство и различия в предметах, группировать по сходным существенным признакам. Закреплять умение называть основные цвета.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 xml:space="preserve">Экология </w:t>
            </w: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p>
        </w:tc>
        <w:tc>
          <w:tcPr>
            <w:tcW w:w="45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звука [</w:t>
            </w:r>
            <w:r w:rsidRPr="0041157B">
              <w:rPr>
                <w:rFonts w:ascii="Times New Roman" w:eastAsia="Times New Roman" w:hAnsi="Times New Roman" w:cs="Times New Roman"/>
                <w:sz w:val="24"/>
                <w:szCs w:val="24"/>
                <w:lang w:val="en-US" w:eastAsia="ru-RU"/>
              </w:rPr>
              <w:t>c</w:t>
            </w:r>
            <w:r w:rsidRPr="0041157B">
              <w:rPr>
                <w:rFonts w:ascii="Times New Roman" w:eastAsia="Times New Roman" w:hAnsi="Times New Roman" w:cs="Times New Roman"/>
                <w:sz w:val="24"/>
                <w:szCs w:val="24"/>
                <w:lang w:eastAsia="ru-RU"/>
              </w:rPr>
              <w:t>], учить детей определять на слух наличие и отсутствие данного звука в словах (</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стр.49, зан.№26)</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молочника). Обучать умению образовывать по аналогии существительные с суффиксом </w:t>
            </w:r>
            <w:proofErr w:type="gramStart"/>
            <w:r w:rsidRPr="0041157B">
              <w:rPr>
                <w:rFonts w:ascii="Times New Roman" w:eastAsia="Times New Roman" w:hAnsi="Times New Roman" w:cs="Times New Roman"/>
                <w:sz w:val="24"/>
                <w:szCs w:val="24"/>
                <w:lang w:eastAsia="ru-RU"/>
              </w:rPr>
              <w:t>–н</w:t>
            </w:r>
            <w:proofErr w:type="gramEnd"/>
            <w:r w:rsidRPr="0041157B">
              <w:rPr>
                <w:rFonts w:ascii="Times New Roman" w:eastAsia="Times New Roman" w:hAnsi="Times New Roman" w:cs="Times New Roman"/>
                <w:sz w:val="24"/>
                <w:szCs w:val="24"/>
                <w:lang w:eastAsia="ru-RU"/>
              </w:rPr>
              <w:t xml:space="preserve">ик-(чайник, кофейник, молочник). (см. </w:t>
            </w:r>
            <w:proofErr w:type="spellStart"/>
            <w:r w:rsidRPr="0041157B">
              <w:rPr>
                <w:rFonts w:ascii="Times New Roman" w:eastAsia="Times New Roman" w:hAnsi="Times New Roman" w:cs="Times New Roman"/>
                <w:sz w:val="24"/>
                <w:szCs w:val="24"/>
                <w:lang w:eastAsia="ru-RU"/>
              </w:rPr>
              <w:t>Гербова</w:t>
            </w:r>
            <w:proofErr w:type="spellEnd"/>
            <w:r w:rsidRPr="0041157B">
              <w:rPr>
                <w:rFonts w:ascii="Times New Roman" w:eastAsia="Times New Roman" w:hAnsi="Times New Roman" w:cs="Times New Roman"/>
                <w:sz w:val="24"/>
                <w:szCs w:val="24"/>
                <w:lang w:eastAsia="ru-RU"/>
              </w:rPr>
              <w:t xml:space="preserve"> 81г.стр.44, зан.№13)</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Домашние животные и их детёныши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март</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p>
        </w:tc>
        <w:tc>
          <w:tcPr>
            <w:tcW w:w="45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картинке «Кошка с котятами».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научить детей отвечать на вопросы воспитателя, описывать предмет, составлять с помощью воспитателя небольшой рассказ по картинке; словарь и грамматика – активизировать в речи детей прилагательные и глаголы;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звуковая культура речи – воспитывать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умение правильно и отчётливо произносить звук [з] в словах и предложениях.</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стр.53, зан.№29)</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Кто как кричит?</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Развивать у детей слух, навыки звукоподражания. Научить различать животных по их внешнему виду и издаваемым звукам. Воспитывать гуманное отношение к животным.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Л.В</w:t>
            </w:r>
            <w:proofErr w:type="gramStart"/>
            <w:r w:rsidRPr="0041157B">
              <w:rPr>
                <w:rFonts w:ascii="Times New Roman" w:eastAsia="Times New Roman" w:hAnsi="Times New Roman" w:cs="Times New Roman"/>
                <w:sz w:val="24"/>
                <w:szCs w:val="24"/>
                <w:lang w:eastAsia="ru-RU"/>
              </w:rPr>
              <w:t xml:space="preserve"> .</w:t>
            </w:r>
            <w:proofErr w:type="spellStart"/>
            <w:proofErr w:type="gramEnd"/>
            <w:r w:rsidRPr="0041157B">
              <w:rPr>
                <w:rFonts w:ascii="Times New Roman" w:eastAsia="Times New Roman" w:hAnsi="Times New Roman" w:cs="Times New Roman"/>
                <w:sz w:val="24"/>
                <w:szCs w:val="24"/>
                <w:lang w:eastAsia="ru-RU"/>
              </w:rPr>
              <w:t>Артёмова</w:t>
            </w:r>
            <w:proofErr w:type="spellEnd"/>
            <w:r w:rsidRPr="0041157B">
              <w:rPr>
                <w:rFonts w:ascii="Times New Roman" w:eastAsia="Times New Roman" w:hAnsi="Times New Roman" w:cs="Times New Roman"/>
                <w:sz w:val="24"/>
                <w:szCs w:val="24"/>
                <w:lang w:eastAsia="ru-RU"/>
              </w:rPr>
              <w:t xml:space="preserve"> стр.25)</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Рассматривание картины «Лошадь с жеребёнком».</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понять содержание картины. Расширять и уточнять круг конкретных представлений детей о внешних признаках</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 xml:space="preserve"> действиях и повадках домашних животных, углубить интерес к ним. Обогатить словарь ребёнка – жеребёнок, копыта, грива, шерсть гладкая; развивать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связную речь.</w:t>
            </w: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Свойства материала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март</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по предметным картинкам.</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Связная речь – обучать детей составлять короткие рассказы по картинке; грамматик</w:t>
            </w:r>
            <w:proofErr w:type="gramStart"/>
            <w:r w:rsidRPr="0041157B">
              <w:rPr>
                <w:rFonts w:ascii="Times New Roman" w:eastAsia="Times New Roman" w:hAnsi="Times New Roman" w:cs="Times New Roman"/>
                <w:sz w:val="24"/>
                <w:szCs w:val="24"/>
                <w:lang w:eastAsia="ru-RU"/>
              </w:rPr>
              <w:t>а-</w:t>
            </w:r>
            <w:proofErr w:type="gramEnd"/>
            <w:r w:rsidRPr="0041157B">
              <w:rPr>
                <w:rFonts w:ascii="Times New Roman" w:eastAsia="Times New Roman" w:hAnsi="Times New Roman" w:cs="Times New Roman"/>
                <w:sz w:val="24"/>
                <w:szCs w:val="24"/>
                <w:lang w:eastAsia="ru-RU"/>
              </w:rPr>
              <w:t xml:space="preserve"> закреплять умение образовывать формы единственного и множественного числа существительных – названий детёнышей; звуковая культура речи – учить детей отчётливо произносить звуки [з, з’]; выделять эти звуки из слов.</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стр.55, зан.№31)</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Рассматривание бумаги и ткани.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Ознакомить детей с некоторыми свойствами бумаги и ткани и со способами изготовления предметов из этих материалов; обучать способам распознающего наблюдения; обратить внимание детей на слово бумажный, побуждать использовать его в речи.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В.В.Гербова</w:t>
            </w:r>
            <w:proofErr w:type="spellEnd"/>
            <w:r w:rsidRPr="0041157B">
              <w:rPr>
                <w:rFonts w:ascii="Times New Roman" w:eastAsia="Times New Roman" w:hAnsi="Times New Roman" w:cs="Times New Roman"/>
                <w:sz w:val="24"/>
                <w:szCs w:val="24"/>
                <w:lang w:eastAsia="ru-RU"/>
              </w:rPr>
              <w:t xml:space="preserve"> стр.60, зан.№33)</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Чудесный мешочек.</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Помочь детям с помощью разнообразных приёмов определять из чего сделан предмет (из бумаги, из ткани). Развивать умение отличать и называть свойства предметов сделанных из бумаги и ткани. Воспитывать интерес к окружающему.</w:t>
            </w: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 xml:space="preserve">Тема </w:t>
            </w:r>
          </w:p>
        </w:tc>
        <w:tc>
          <w:tcPr>
            <w:tcW w:w="451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Дикие животные и их детёныши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апрель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Рассказывание об игрушках. Образование названий детёнышей животных.</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обучать детей составлять с помощью воспитателя короткие рассказы; грамматика – научить образовывать уменьшительно-ласкательные названия детёнышей животных, соотносить наименования детёнышей животных в единственном и множественном числе с изображениями на картинках; звуковая культура речи – уточнить и закрепить правильное произношение звука [ы].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стр.21)</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Кто позвал?</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Развивать у детей слух, внимание. Приучать их действовать сообща. Воспитывать у детей эмоционально-положительное отношение к объектам окружающей природы.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Артёмова</w:t>
            </w:r>
            <w:proofErr w:type="spellEnd"/>
            <w:r w:rsidRPr="0041157B">
              <w:rPr>
                <w:rFonts w:ascii="Times New Roman" w:eastAsia="Times New Roman" w:hAnsi="Times New Roman" w:cs="Times New Roman"/>
                <w:sz w:val="24"/>
                <w:szCs w:val="24"/>
                <w:lang w:eastAsia="ru-RU"/>
              </w:rPr>
              <w:t xml:space="preserve"> Л.В. стр.26)</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Ребятам о зверях.</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Познакомить детей с </w:t>
            </w:r>
            <w:proofErr w:type="gramStart"/>
            <w:r w:rsidRPr="0041157B">
              <w:rPr>
                <w:rFonts w:ascii="Times New Roman" w:eastAsia="Times New Roman" w:hAnsi="Times New Roman" w:cs="Times New Roman"/>
                <w:sz w:val="24"/>
                <w:szCs w:val="24"/>
                <w:lang w:eastAsia="ru-RU"/>
              </w:rPr>
              <w:t>изменениями</w:t>
            </w:r>
            <w:proofErr w:type="gramEnd"/>
            <w:r w:rsidRPr="0041157B">
              <w:rPr>
                <w:rFonts w:ascii="Times New Roman" w:eastAsia="Times New Roman" w:hAnsi="Times New Roman" w:cs="Times New Roman"/>
                <w:sz w:val="24"/>
                <w:szCs w:val="24"/>
                <w:lang w:eastAsia="ru-RU"/>
              </w:rPr>
              <w:t xml:space="preserve"> происходящими в жизни диких животных, с появлением у них детёнышей. Воспитывать интерес к жизни животных.</w:t>
            </w: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Мебель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апрель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2 неделя</w:t>
            </w:r>
          </w:p>
        </w:tc>
        <w:tc>
          <w:tcPr>
            <w:tcW w:w="45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Называние предметов мебели. Игра «Малыши спрятались».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Обучать детей составлять вместе с воспитателем короткий рассказ. Научить называть отдельные предметы мебели. Упражнять в понимании и употреблении пространственных предлогов - </w:t>
            </w:r>
            <w:proofErr w:type="gramStart"/>
            <w:r w:rsidRPr="0041157B">
              <w:rPr>
                <w:rFonts w:ascii="Times New Roman" w:eastAsia="Times New Roman" w:hAnsi="Times New Roman" w:cs="Times New Roman"/>
                <w:sz w:val="24"/>
                <w:szCs w:val="24"/>
                <w:lang w:eastAsia="ru-RU"/>
              </w:rPr>
              <w:t>в</w:t>
            </w:r>
            <w:proofErr w:type="gramEnd"/>
            <w:r w:rsidRPr="0041157B">
              <w:rPr>
                <w:rFonts w:ascii="Times New Roman" w:eastAsia="Times New Roman" w:hAnsi="Times New Roman" w:cs="Times New Roman"/>
                <w:sz w:val="24"/>
                <w:szCs w:val="24"/>
                <w:lang w:eastAsia="ru-RU"/>
              </w:rPr>
              <w:t>, на, за, около. Упражнять в правильном употреблении родительного падежа существительных (</w:t>
            </w:r>
            <w:proofErr w:type="gramStart"/>
            <w:r w:rsidRPr="0041157B">
              <w:rPr>
                <w:rFonts w:ascii="Times New Roman" w:eastAsia="Times New Roman" w:hAnsi="Times New Roman" w:cs="Times New Roman"/>
                <w:sz w:val="24"/>
                <w:szCs w:val="24"/>
                <w:lang w:eastAsia="ru-RU"/>
              </w:rPr>
              <w:t>ручки-ручек</w:t>
            </w:r>
            <w:proofErr w:type="gramEnd"/>
            <w:r w:rsidRPr="0041157B">
              <w:rPr>
                <w:rFonts w:ascii="Times New Roman" w:eastAsia="Times New Roman" w:hAnsi="Times New Roman" w:cs="Times New Roman"/>
                <w:sz w:val="24"/>
                <w:szCs w:val="24"/>
                <w:lang w:eastAsia="ru-RU"/>
              </w:rPr>
              <w:t>, ножки-ножек). Закреплять правильное произношение звуков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 с‘]. Упражнять в произношении фраз с разной силой голоса.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стр.50, зан.№27)</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«Мебель».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Познакомить с обобщающим понятием «мебель». Формировать выделять разные признаки предметов, сравнивать, находить существенные признаки, выражать их словами.</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Комната для любимой куклы.</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Научить различать и использовать предметы в быту и в труде в соответствии с их назначением, а также оказывать помощь тем, кто в ней нуждается.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Л.В.Артёмова</w:t>
            </w:r>
            <w:proofErr w:type="spellEnd"/>
            <w:r w:rsidRPr="0041157B">
              <w:rPr>
                <w:rFonts w:ascii="Times New Roman" w:eastAsia="Times New Roman" w:hAnsi="Times New Roman" w:cs="Times New Roman"/>
                <w:sz w:val="24"/>
                <w:szCs w:val="24"/>
                <w:lang w:eastAsia="ru-RU"/>
              </w:rPr>
              <w:t xml:space="preserve"> стр.13)</w:t>
            </w:r>
          </w:p>
        </w:tc>
      </w:tr>
      <w:tr w:rsidR="002949F9" w:rsidRPr="0041157B" w:rsidTr="002949F9">
        <w:trPr>
          <w:gridAfter w:val="1"/>
          <w:wAfter w:w="65" w:type="dxa"/>
          <w:trHeight w:val="289"/>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 xml:space="preserve">Тема </w:t>
            </w:r>
          </w:p>
        </w:tc>
        <w:tc>
          <w:tcPr>
            <w:tcW w:w="4514"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2949F9">
        <w:trPr>
          <w:gridAfter w:val="1"/>
          <w:wAfter w:w="65" w:type="dxa"/>
          <w:trHeight w:val="2696"/>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Весна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апрель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3 неделя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p>
        </w:tc>
        <w:tc>
          <w:tcPr>
            <w:tcW w:w="4514"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Закрепление произношения звуков [о, э, ы]. Рассказывание об игрушке.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обучать детей  составлять с помощью взрослого короткий рассказ об игрушке; словарь и грамматика -  упражнять в образовании формы повелительного наклонения глаголов (скакать - поскачи, ехать – поезжай); познакомить с антонимами; звуковая культура – закрепить правильное произношение звуков [о, э, ы]; развитие речи – научить </w:t>
            </w:r>
            <w:proofErr w:type="gramStart"/>
            <w:r w:rsidRPr="0041157B">
              <w:rPr>
                <w:rFonts w:ascii="Times New Roman" w:eastAsia="Times New Roman" w:hAnsi="Times New Roman" w:cs="Times New Roman"/>
                <w:sz w:val="24"/>
                <w:szCs w:val="24"/>
                <w:lang w:eastAsia="ru-RU"/>
              </w:rPr>
              <w:t>чётко</w:t>
            </w:r>
            <w:proofErr w:type="gramEnd"/>
            <w:r w:rsidRPr="0041157B">
              <w:rPr>
                <w:rFonts w:ascii="Times New Roman" w:eastAsia="Times New Roman" w:hAnsi="Times New Roman" w:cs="Times New Roman"/>
                <w:sz w:val="24"/>
                <w:szCs w:val="24"/>
                <w:lang w:eastAsia="ru-RU"/>
              </w:rPr>
              <w:t xml:space="preserve"> произносить их в словах и различать на слух, различать слова близкие по звучанию, вслушиваться в речь воспитателя; развивать речевое дыхание (продолжительный выдох через рот).</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О.С. Ушакова стр. 23 , </w:t>
            </w:r>
            <w:proofErr w:type="spellStart"/>
            <w:r w:rsidRPr="0041157B">
              <w:rPr>
                <w:rFonts w:ascii="Times New Roman" w:eastAsia="Times New Roman" w:hAnsi="Times New Roman" w:cs="Times New Roman"/>
                <w:sz w:val="24"/>
                <w:szCs w:val="24"/>
                <w:lang w:eastAsia="ru-RU"/>
              </w:rPr>
              <w:t>зан</w:t>
            </w:r>
            <w:proofErr w:type="spellEnd"/>
            <w:r w:rsidRPr="0041157B">
              <w:rPr>
                <w:rFonts w:ascii="Times New Roman" w:eastAsia="Times New Roman" w:hAnsi="Times New Roman" w:cs="Times New Roman"/>
                <w:sz w:val="24"/>
                <w:szCs w:val="24"/>
                <w:lang w:eastAsia="ru-RU"/>
              </w:rPr>
              <w:t>. № 8</w:t>
            </w:r>
            <w:proofErr w:type="gramStart"/>
            <w:r w:rsidRPr="0041157B">
              <w:rPr>
                <w:rFonts w:ascii="Times New Roman" w:eastAsia="Times New Roman" w:hAnsi="Times New Roman" w:cs="Times New Roman"/>
                <w:sz w:val="24"/>
                <w:szCs w:val="24"/>
                <w:lang w:eastAsia="ru-RU"/>
              </w:rPr>
              <w:t xml:space="preserve"> )</w:t>
            </w:r>
            <w:proofErr w:type="gramEnd"/>
          </w:p>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«Встречаем весну».</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Уточнить знание детьми времён года, времени года – весна и её примет. Научить пользоваться </w:t>
            </w:r>
            <w:proofErr w:type="spellStart"/>
            <w:r w:rsidRPr="0041157B">
              <w:rPr>
                <w:rFonts w:ascii="Times New Roman" w:eastAsia="Times New Roman" w:hAnsi="Times New Roman" w:cs="Times New Roman"/>
                <w:sz w:val="24"/>
                <w:szCs w:val="24"/>
                <w:lang w:eastAsia="ru-RU"/>
              </w:rPr>
              <w:t>мнемотаблицей</w:t>
            </w:r>
            <w:proofErr w:type="spellEnd"/>
            <w:r w:rsidRPr="0041157B">
              <w:rPr>
                <w:rFonts w:ascii="Times New Roman" w:eastAsia="Times New Roman" w:hAnsi="Times New Roman" w:cs="Times New Roman"/>
                <w:sz w:val="24"/>
                <w:szCs w:val="24"/>
                <w:lang w:eastAsia="ru-RU"/>
              </w:rPr>
              <w:t xml:space="preserve"> для составления описательного рассказа. Обучать использовать нетрадиционные формы рисования - на крупе пальчиком для изображения солнца – главной приметы весны. Развивать творческое воображение. Воспитывать любовь к природе, бережное отношение ко всему живому</w:t>
            </w:r>
            <w:proofErr w:type="gramStart"/>
            <w:r w:rsidRPr="0041157B">
              <w:rPr>
                <w:rFonts w:ascii="Times New Roman" w:eastAsia="Times New Roman" w:hAnsi="Times New Roman" w:cs="Times New Roman"/>
                <w:sz w:val="24"/>
                <w:szCs w:val="24"/>
                <w:lang w:eastAsia="ru-RU"/>
              </w:rPr>
              <w:t xml:space="preserve"> .</w:t>
            </w:r>
            <w:proofErr w:type="gramEnd"/>
            <w:r w:rsidRPr="0041157B">
              <w:rPr>
                <w:rFonts w:ascii="Times New Roman" w:eastAsia="Times New Roman" w:hAnsi="Times New Roman" w:cs="Times New Roman"/>
                <w:sz w:val="24"/>
                <w:szCs w:val="24"/>
                <w:lang w:eastAsia="ru-RU"/>
              </w:rPr>
              <w:t xml:space="preserve">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А.В.Аджи</w:t>
            </w:r>
            <w:proofErr w:type="spellEnd"/>
            <w:r w:rsidRPr="0041157B">
              <w:rPr>
                <w:rFonts w:ascii="Times New Roman" w:eastAsia="Times New Roman" w:hAnsi="Times New Roman" w:cs="Times New Roman"/>
                <w:sz w:val="24"/>
                <w:szCs w:val="24"/>
                <w:lang w:eastAsia="ru-RU"/>
              </w:rPr>
              <w:t xml:space="preserve"> стр.120, зан.№1)</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p>
        </w:tc>
        <w:tc>
          <w:tcPr>
            <w:tcW w:w="4798"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«Путешествие в весенний лес».</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Формировать представления детей о весенних изменениях в природе - больше солнечных дней, становится теплей, тает снег (проталины), изменяется одежда людей. Показать связь изменений в неживой природе с изменениями в жизни растений и животных. Активизировать мыслительную деятельность детей за счёт решения логических задач. Развивать память, внимание, воображение, активизировать словарь.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 (см. </w:t>
            </w:r>
            <w:proofErr w:type="spellStart"/>
            <w:r w:rsidRPr="0041157B">
              <w:rPr>
                <w:rFonts w:ascii="Times New Roman" w:eastAsia="Times New Roman" w:hAnsi="Times New Roman" w:cs="Times New Roman"/>
                <w:sz w:val="24"/>
                <w:szCs w:val="24"/>
                <w:lang w:eastAsia="ru-RU"/>
              </w:rPr>
              <w:t>О.А.Воронкевич</w:t>
            </w:r>
            <w:proofErr w:type="spellEnd"/>
            <w:r w:rsidRPr="0041157B">
              <w:rPr>
                <w:rFonts w:ascii="Times New Roman" w:eastAsia="Times New Roman" w:hAnsi="Times New Roman" w:cs="Times New Roman"/>
                <w:sz w:val="24"/>
                <w:szCs w:val="24"/>
                <w:lang w:eastAsia="ru-RU"/>
              </w:rPr>
              <w:t xml:space="preserve"> стр.43, зан.№1)</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p>
        </w:tc>
      </w:tr>
      <w:tr w:rsidR="002949F9" w:rsidRPr="0041157B" w:rsidTr="002949F9">
        <w:trPr>
          <w:trHeight w:val="266"/>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Тема</w:t>
            </w:r>
          </w:p>
        </w:tc>
        <w:tc>
          <w:tcPr>
            <w:tcW w:w="4535"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820"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820"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r>
      <w:tr w:rsidR="002949F9" w:rsidRPr="0041157B" w:rsidTr="002949F9">
        <w:trPr>
          <w:trHeight w:val="2268"/>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Труд взрослых</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апрель</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4 неделя</w:t>
            </w:r>
          </w:p>
        </w:tc>
        <w:tc>
          <w:tcPr>
            <w:tcW w:w="4535"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Описание игрушки.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обучать детей составлять вместе с воспитателем небольшой (2-3 предложения рассказ об игрушке); грамматика – научить образовывать наименования детёнышей животных; раскрыть детям значения слов, образованных с помощью суффикса </w:t>
            </w:r>
            <w:proofErr w:type="gramStart"/>
            <w:r w:rsidRPr="0041157B">
              <w:rPr>
                <w:rFonts w:ascii="Times New Roman" w:eastAsia="Times New Roman" w:hAnsi="Times New Roman" w:cs="Times New Roman"/>
                <w:sz w:val="24"/>
                <w:szCs w:val="24"/>
                <w:lang w:eastAsia="ru-RU"/>
              </w:rPr>
              <w:t>-</w:t>
            </w:r>
            <w:proofErr w:type="spellStart"/>
            <w:r w:rsidRPr="0041157B">
              <w:rPr>
                <w:rFonts w:ascii="Times New Roman" w:eastAsia="Times New Roman" w:hAnsi="Times New Roman" w:cs="Times New Roman"/>
                <w:sz w:val="24"/>
                <w:szCs w:val="24"/>
                <w:lang w:eastAsia="ru-RU"/>
              </w:rPr>
              <w:t>о</w:t>
            </w:r>
            <w:proofErr w:type="gramEnd"/>
            <w:r w:rsidRPr="0041157B">
              <w:rPr>
                <w:rFonts w:ascii="Times New Roman" w:eastAsia="Times New Roman" w:hAnsi="Times New Roman" w:cs="Times New Roman"/>
                <w:sz w:val="24"/>
                <w:szCs w:val="24"/>
                <w:lang w:eastAsia="ru-RU"/>
              </w:rPr>
              <w:t>нок</w:t>
            </w:r>
            <w:proofErr w:type="spellEnd"/>
            <w:r w:rsidRPr="0041157B">
              <w:rPr>
                <w:rFonts w:ascii="Times New Roman" w:eastAsia="Times New Roman" w:hAnsi="Times New Roman" w:cs="Times New Roman"/>
                <w:sz w:val="24"/>
                <w:szCs w:val="24"/>
                <w:lang w:eastAsia="ru-RU"/>
              </w:rPr>
              <w:t xml:space="preserve">-; словарь – учить различать слова с противоположным значением (большой - маленький); </w:t>
            </w:r>
            <w:proofErr w:type="spellStart"/>
            <w:r w:rsidRPr="0041157B">
              <w:rPr>
                <w:rFonts w:ascii="Times New Roman" w:eastAsia="Times New Roman" w:hAnsi="Times New Roman" w:cs="Times New Roman"/>
                <w:sz w:val="24"/>
                <w:szCs w:val="24"/>
                <w:lang w:eastAsia="ru-RU"/>
              </w:rPr>
              <w:t>з.к.р</w:t>
            </w:r>
            <w:proofErr w:type="spellEnd"/>
            <w:r w:rsidRPr="0041157B">
              <w:rPr>
                <w:rFonts w:ascii="Times New Roman" w:eastAsia="Times New Roman" w:hAnsi="Times New Roman" w:cs="Times New Roman"/>
                <w:sz w:val="24"/>
                <w:szCs w:val="24"/>
                <w:lang w:eastAsia="ru-RU"/>
              </w:rPr>
              <w:t xml:space="preserve">. – уточнить и закрепить произношения звука [и].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w:t>
            </w:r>
            <w:proofErr w:type="spellStart"/>
            <w:r w:rsidRPr="0041157B">
              <w:rPr>
                <w:rFonts w:ascii="Times New Roman" w:eastAsia="Times New Roman" w:hAnsi="Times New Roman" w:cs="Times New Roman"/>
                <w:sz w:val="24"/>
                <w:szCs w:val="24"/>
                <w:lang w:eastAsia="ru-RU"/>
              </w:rPr>
              <w:t>О.С.Ушакова</w:t>
            </w:r>
            <w:proofErr w:type="spellEnd"/>
            <w:r w:rsidRPr="0041157B">
              <w:rPr>
                <w:rFonts w:ascii="Times New Roman" w:eastAsia="Times New Roman" w:hAnsi="Times New Roman" w:cs="Times New Roman"/>
                <w:sz w:val="24"/>
                <w:szCs w:val="24"/>
                <w:lang w:eastAsia="ru-RU"/>
              </w:rPr>
              <w:t xml:space="preserve"> стр.15, зан.№3)</w:t>
            </w:r>
          </w:p>
        </w:tc>
        <w:tc>
          <w:tcPr>
            <w:tcW w:w="4820"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Рассказ воспитателя о труде взрослых.</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Объяснить детям, что все взрослые трудятся; рассказать из каких конкретных трудовых операций состоит труд знакомых ребёнку людей (шофера, няни, повара). Воспитывать уважение ко всякому труду и желание трудится. (</w:t>
            </w:r>
            <w:proofErr w:type="spellStart"/>
            <w:r w:rsidRPr="0041157B">
              <w:rPr>
                <w:rFonts w:ascii="Times New Roman" w:eastAsia="Times New Roman" w:hAnsi="Times New Roman" w:cs="Times New Roman"/>
                <w:sz w:val="24"/>
                <w:szCs w:val="24"/>
                <w:lang w:eastAsia="ru-RU"/>
              </w:rPr>
              <w:t>Гербова</w:t>
            </w:r>
            <w:proofErr w:type="spellEnd"/>
            <w:r w:rsidRPr="0041157B">
              <w:rPr>
                <w:rFonts w:ascii="Times New Roman" w:eastAsia="Times New Roman" w:hAnsi="Times New Roman" w:cs="Times New Roman"/>
                <w:sz w:val="24"/>
                <w:szCs w:val="24"/>
                <w:lang w:eastAsia="ru-RU"/>
              </w:rPr>
              <w:t xml:space="preserve"> В.В. 89г. стр.71, зан.№45)</w:t>
            </w:r>
          </w:p>
        </w:tc>
        <w:tc>
          <w:tcPr>
            <w:tcW w:w="4820"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Целевое посещение прачечной детского сада.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Познакомить с работой прачечной, функциональными обязанностями работников прачечной. Воспитывать уважительное отношение к труду сотрудников детского сада</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Артёмова</w:t>
            </w:r>
            <w:proofErr w:type="spellEnd"/>
            <w:r w:rsidRPr="0041157B">
              <w:rPr>
                <w:rFonts w:ascii="Times New Roman" w:eastAsia="Times New Roman" w:hAnsi="Times New Roman" w:cs="Times New Roman"/>
                <w:sz w:val="24"/>
                <w:szCs w:val="24"/>
                <w:lang w:eastAsia="ru-RU"/>
              </w:rPr>
              <w:t xml:space="preserve"> Н.В. стр.35)</w:t>
            </w:r>
          </w:p>
        </w:tc>
      </w:tr>
      <w:tr w:rsidR="002949F9" w:rsidRPr="0041157B" w:rsidTr="002949F9">
        <w:trPr>
          <w:trHeight w:val="278"/>
        </w:trPr>
        <w:tc>
          <w:tcPr>
            <w:tcW w:w="1418" w:type="dxa"/>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lastRenderedPageBreak/>
              <w:t xml:space="preserve">Тема </w:t>
            </w:r>
          </w:p>
        </w:tc>
        <w:tc>
          <w:tcPr>
            <w:tcW w:w="4561"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Развитие речи</w:t>
            </w:r>
          </w:p>
        </w:tc>
        <w:tc>
          <w:tcPr>
            <w:tcW w:w="4807" w:type="dxa"/>
            <w:gridSpan w:val="3"/>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Социальный мир</w:t>
            </w:r>
          </w:p>
        </w:tc>
        <w:tc>
          <w:tcPr>
            <w:tcW w:w="4807" w:type="dxa"/>
            <w:gridSpan w:val="2"/>
          </w:tcPr>
          <w:p w:rsidR="002949F9" w:rsidRPr="0041157B" w:rsidRDefault="002949F9" w:rsidP="00B8673E">
            <w:pPr>
              <w:spacing w:after="0" w:line="240" w:lineRule="auto"/>
              <w:jc w:val="both"/>
              <w:rPr>
                <w:rFonts w:ascii="Times New Roman" w:eastAsia="Times New Roman" w:hAnsi="Times New Roman" w:cs="Times New Roman"/>
                <w:b/>
                <w:sz w:val="24"/>
                <w:szCs w:val="24"/>
                <w:lang w:eastAsia="ru-RU"/>
              </w:rPr>
            </w:pPr>
            <w:r w:rsidRPr="0041157B">
              <w:rPr>
                <w:rFonts w:ascii="Times New Roman" w:eastAsia="Times New Roman" w:hAnsi="Times New Roman" w:cs="Times New Roman"/>
                <w:b/>
                <w:sz w:val="24"/>
                <w:szCs w:val="24"/>
                <w:lang w:eastAsia="ru-RU"/>
              </w:rPr>
              <w:t>Экология</w:t>
            </w:r>
          </w:p>
        </w:tc>
      </w:tr>
      <w:tr w:rsidR="002949F9" w:rsidRPr="0041157B" w:rsidTr="002949F9">
        <w:trPr>
          <w:trHeight w:val="278"/>
        </w:trPr>
        <w:tc>
          <w:tcPr>
            <w:tcW w:w="1418" w:type="dxa"/>
          </w:tcPr>
          <w:p w:rsidR="002949F9" w:rsidRPr="0041157B" w:rsidRDefault="002949F9" w:rsidP="00B8673E">
            <w:pPr>
              <w:spacing w:after="0" w:line="240" w:lineRule="auto"/>
              <w:ind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Насекомые</w:t>
            </w:r>
          </w:p>
          <w:p w:rsidR="002949F9" w:rsidRPr="0041157B" w:rsidRDefault="002949F9" w:rsidP="00B8673E">
            <w:pPr>
              <w:spacing w:after="0" w:line="240" w:lineRule="auto"/>
              <w:ind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май</w:t>
            </w:r>
          </w:p>
          <w:p w:rsidR="002949F9" w:rsidRPr="0041157B" w:rsidRDefault="002949F9" w:rsidP="00B8673E">
            <w:pPr>
              <w:spacing w:after="0" w:line="240" w:lineRule="auto"/>
              <w:ind w:right="-108"/>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1 неделя</w:t>
            </w:r>
          </w:p>
        </w:tc>
        <w:tc>
          <w:tcPr>
            <w:tcW w:w="4561"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Пересказ сказки «Репка».</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Цель: Связная речь – научить детей вместе </w:t>
            </w:r>
            <w:proofErr w:type="gramStart"/>
            <w:r w:rsidRPr="0041157B">
              <w:rPr>
                <w:rFonts w:ascii="Times New Roman" w:eastAsia="Times New Roman" w:hAnsi="Times New Roman" w:cs="Times New Roman"/>
                <w:sz w:val="24"/>
                <w:szCs w:val="24"/>
                <w:lang w:eastAsia="ru-RU"/>
              </w:rPr>
              <w:t>со</w:t>
            </w:r>
            <w:proofErr w:type="gramEnd"/>
            <w:r w:rsidRPr="0041157B">
              <w:rPr>
                <w:rFonts w:ascii="Times New Roman" w:eastAsia="Times New Roman" w:hAnsi="Times New Roman" w:cs="Times New Roman"/>
                <w:sz w:val="24"/>
                <w:szCs w:val="24"/>
                <w:lang w:eastAsia="ru-RU"/>
              </w:rPr>
              <w:t xml:space="preserve"> взрослыми пересказывать сказку «Репка»; словарь и грамматика – обучать правильно по смыслу называть качества предметов, закреплять в активном словаре названия детёнышей животных; </w:t>
            </w:r>
            <w:proofErr w:type="spellStart"/>
            <w:r w:rsidRPr="0041157B">
              <w:rPr>
                <w:rFonts w:ascii="Times New Roman" w:eastAsia="Times New Roman" w:hAnsi="Times New Roman" w:cs="Times New Roman"/>
                <w:sz w:val="24"/>
                <w:szCs w:val="24"/>
                <w:lang w:eastAsia="ru-RU"/>
              </w:rPr>
              <w:t>з.к.р</w:t>
            </w:r>
            <w:proofErr w:type="spellEnd"/>
            <w:r w:rsidRPr="0041157B">
              <w:rPr>
                <w:rFonts w:ascii="Times New Roman" w:eastAsia="Times New Roman" w:hAnsi="Times New Roman" w:cs="Times New Roman"/>
                <w:sz w:val="24"/>
                <w:szCs w:val="24"/>
                <w:lang w:eastAsia="ru-RU"/>
              </w:rPr>
              <w:t>. – закреплять правильное произношение звуков [м, м’]; формировать умение дифференцировать на слух близкие по звучанию слова, менять высоту голоса (произнесение звукоподражаний на низких и высоких нотах), обратить внимание детей на наличие звука [</w:t>
            </w:r>
            <w:proofErr w:type="gramStart"/>
            <w:r w:rsidRPr="0041157B">
              <w:rPr>
                <w:rFonts w:ascii="Times New Roman" w:eastAsia="Times New Roman" w:hAnsi="Times New Roman" w:cs="Times New Roman"/>
                <w:sz w:val="24"/>
                <w:szCs w:val="24"/>
                <w:lang w:eastAsia="ru-RU"/>
              </w:rPr>
              <w:t>м</w:t>
            </w:r>
            <w:proofErr w:type="gramEnd"/>
            <w:r w:rsidRPr="0041157B">
              <w:rPr>
                <w:rFonts w:ascii="Times New Roman" w:eastAsia="Times New Roman" w:hAnsi="Times New Roman" w:cs="Times New Roman"/>
                <w:sz w:val="24"/>
                <w:szCs w:val="24"/>
                <w:lang w:eastAsia="ru-RU"/>
              </w:rPr>
              <w:t xml:space="preserve">] в словах. </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(см. Ушакова О.С. стр.25, зан.№9)</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807"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Насекомые.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Сформировать у детей первоначальное представление о насекомых; учить различать их по существенным признакам и называть. Развивать память. Воспитывать у детей эмоционально-положительное, бережное и сочувственное отношение к объектам окружающей среды.</w:t>
            </w:r>
          </w:p>
        </w:tc>
        <w:tc>
          <w:tcPr>
            <w:tcW w:w="480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Маленькие, да удаленькие.</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Дать детям первоначальные представления о насекомых. Научить отличать бабочек от жуков, видеть характерные особенности насекомых; активизировать употребление в речи слов - хоботок, яркие, хрупкие, жужжит, летает</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м. Дошкольное воспитание 2004г. №7)</w:t>
            </w:r>
          </w:p>
        </w:tc>
      </w:tr>
      <w:tr w:rsidR="002949F9" w:rsidRPr="0041157B" w:rsidTr="002949F9">
        <w:trPr>
          <w:trHeight w:val="278"/>
        </w:trPr>
        <w:tc>
          <w:tcPr>
            <w:tcW w:w="1418" w:type="dxa"/>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Наши поступки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май</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2 </w:t>
            </w:r>
            <w:proofErr w:type="spellStart"/>
            <w:r w:rsidRPr="0041157B">
              <w:rPr>
                <w:rFonts w:ascii="Times New Roman" w:eastAsia="Times New Roman" w:hAnsi="Times New Roman" w:cs="Times New Roman"/>
                <w:sz w:val="24"/>
                <w:szCs w:val="24"/>
                <w:lang w:eastAsia="ru-RU"/>
              </w:rPr>
              <w:t>нед</w:t>
            </w:r>
            <w:proofErr w:type="spellEnd"/>
            <w:r w:rsidRPr="0041157B">
              <w:rPr>
                <w:rFonts w:ascii="Times New Roman" w:eastAsia="Times New Roman" w:hAnsi="Times New Roman" w:cs="Times New Roman"/>
                <w:sz w:val="24"/>
                <w:szCs w:val="24"/>
                <w:lang w:eastAsia="ru-RU"/>
              </w:rPr>
              <w:t>.</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561"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807" w:type="dxa"/>
            <w:gridSpan w:val="3"/>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Наши хорошие поступки.</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Воспитывать у детей доброжелательность к родным и близким, способность замечать красивые поступки окружающих, усвоению правил культурного общения со сверстниками – спокойно играть, не мешая другим, проявлять общительность, делиться игрушками, помочь товарищу принести игрушки, застегнуть пуговицы, проявлять сочувствие к другим детям, родителям, бабушке</w:t>
            </w:r>
            <w:proofErr w:type="gramStart"/>
            <w:r w:rsidRPr="0041157B">
              <w:rPr>
                <w:rFonts w:ascii="Times New Roman" w:eastAsia="Times New Roman" w:hAnsi="Times New Roman" w:cs="Times New Roman"/>
                <w:sz w:val="24"/>
                <w:szCs w:val="24"/>
                <w:lang w:eastAsia="ru-RU"/>
              </w:rPr>
              <w:t>.</w:t>
            </w:r>
            <w:proofErr w:type="gramEnd"/>
            <w:r w:rsidRPr="0041157B">
              <w:rPr>
                <w:rFonts w:ascii="Times New Roman" w:eastAsia="Times New Roman" w:hAnsi="Times New Roman" w:cs="Times New Roman"/>
                <w:sz w:val="24"/>
                <w:szCs w:val="24"/>
                <w:lang w:eastAsia="ru-RU"/>
              </w:rPr>
              <w:t xml:space="preserve"> (</w:t>
            </w:r>
            <w:proofErr w:type="gramStart"/>
            <w:r w:rsidRPr="0041157B">
              <w:rPr>
                <w:rFonts w:ascii="Times New Roman" w:eastAsia="Times New Roman" w:hAnsi="Times New Roman" w:cs="Times New Roman"/>
                <w:sz w:val="24"/>
                <w:szCs w:val="24"/>
                <w:lang w:eastAsia="ru-RU"/>
              </w:rPr>
              <w:t>с</w:t>
            </w:r>
            <w:proofErr w:type="gramEnd"/>
            <w:r w:rsidRPr="0041157B">
              <w:rPr>
                <w:rFonts w:ascii="Times New Roman" w:eastAsia="Times New Roman" w:hAnsi="Times New Roman" w:cs="Times New Roman"/>
                <w:sz w:val="24"/>
                <w:szCs w:val="24"/>
                <w:lang w:eastAsia="ru-RU"/>
              </w:rPr>
              <w:t xml:space="preserve">м. </w:t>
            </w:r>
            <w:proofErr w:type="spellStart"/>
            <w:r w:rsidRPr="0041157B">
              <w:rPr>
                <w:rFonts w:ascii="Times New Roman" w:eastAsia="Times New Roman" w:hAnsi="Times New Roman" w:cs="Times New Roman"/>
                <w:sz w:val="24"/>
                <w:szCs w:val="24"/>
                <w:lang w:eastAsia="ru-RU"/>
              </w:rPr>
              <w:t>С.В.Петерина</w:t>
            </w:r>
            <w:proofErr w:type="spellEnd"/>
            <w:r w:rsidRPr="0041157B">
              <w:rPr>
                <w:rFonts w:ascii="Times New Roman" w:eastAsia="Times New Roman" w:hAnsi="Times New Roman" w:cs="Times New Roman"/>
                <w:sz w:val="24"/>
                <w:szCs w:val="24"/>
                <w:lang w:eastAsia="ru-RU"/>
              </w:rPr>
              <w:t xml:space="preserve"> стр. 32)</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p>
        </w:tc>
        <w:tc>
          <w:tcPr>
            <w:tcW w:w="4807" w:type="dxa"/>
            <w:gridSpan w:val="2"/>
          </w:tcPr>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Тема: Что такое хорошо, что такое плохо?</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Цель: Развивать коммуникативные навыки, научить играть дружно, делиться игрушками, вежливо обращаться друг к другу, называя ласковыми именами, развивать умение внимательно слушать, научить употреблять в речи вежливые слова и выражения.</w:t>
            </w:r>
          </w:p>
          <w:p w:rsidR="002949F9" w:rsidRPr="0041157B" w:rsidRDefault="002949F9" w:rsidP="00B8673E">
            <w:pPr>
              <w:spacing w:after="0" w:line="240" w:lineRule="auto"/>
              <w:jc w:val="both"/>
              <w:rPr>
                <w:rFonts w:ascii="Times New Roman" w:eastAsia="Times New Roman" w:hAnsi="Times New Roman" w:cs="Times New Roman"/>
                <w:sz w:val="24"/>
                <w:szCs w:val="24"/>
                <w:lang w:eastAsia="ru-RU"/>
              </w:rPr>
            </w:pPr>
            <w:r w:rsidRPr="0041157B">
              <w:rPr>
                <w:rFonts w:ascii="Times New Roman" w:eastAsia="Times New Roman" w:hAnsi="Times New Roman" w:cs="Times New Roman"/>
                <w:sz w:val="24"/>
                <w:szCs w:val="24"/>
                <w:lang w:eastAsia="ru-RU"/>
              </w:rPr>
              <w:t xml:space="preserve">(см. </w:t>
            </w:r>
            <w:proofErr w:type="spellStart"/>
            <w:r w:rsidRPr="0041157B">
              <w:rPr>
                <w:rFonts w:ascii="Times New Roman" w:eastAsia="Times New Roman" w:hAnsi="Times New Roman" w:cs="Times New Roman"/>
                <w:sz w:val="24"/>
                <w:szCs w:val="24"/>
                <w:lang w:eastAsia="ru-RU"/>
              </w:rPr>
              <w:t>Е.А.Алябъева</w:t>
            </w:r>
            <w:proofErr w:type="spellEnd"/>
            <w:r w:rsidRPr="0041157B">
              <w:rPr>
                <w:rFonts w:ascii="Times New Roman" w:eastAsia="Times New Roman" w:hAnsi="Times New Roman" w:cs="Times New Roman"/>
                <w:sz w:val="24"/>
                <w:szCs w:val="24"/>
                <w:lang w:eastAsia="ru-RU"/>
              </w:rPr>
              <w:t xml:space="preserve"> стр.20)</w:t>
            </w:r>
          </w:p>
        </w:tc>
      </w:tr>
    </w:tbl>
    <w:p w:rsidR="002949F9" w:rsidRPr="0041157B" w:rsidRDefault="002949F9" w:rsidP="00B8673E">
      <w:pPr>
        <w:spacing w:after="0" w:line="240" w:lineRule="auto"/>
        <w:jc w:val="both"/>
        <w:rPr>
          <w:rFonts w:ascii="Times New Roman" w:hAnsi="Times New Roman" w:cs="Times New Roman"/>
          <w:sz w:val="32"/>
          <w:szCs w:val="32"/>
        </w:rPr>
      </w:pPr>
    </w:p>
    <w:p w:rsidR="008C1C32" w:rsidRDefault="008C1C32" w:rsidP="00B8673E">
      <w:pPr>
        <w:jc w:val="both"/>
      </w:pPr>
    </w:p>
    <w:p w:rsidR="00C27B02" w:rsidRDefault="00C27B02" w:rsidP="00B8673E">
      <w:pPr>
        <w:jc w:val="both"/>
      </w:pPr>
    </w:p>
    <w:p w:rsidR="00C27B02" w:rsidRPr="007B5E36" w:rsidRDefault="00C27B02" w:rsidP="00B8673E">
      <w:pPr>
        <w:jc w:val="both"/>
        <w:rPr>
          <w:rFonts w:ascii="Times New Roman" w:hAnsi="Times New Roman" w:cs="Times New Roman"/>
          <w:b/>
          <w:sz w:val="28"/>
          <w:szCs w:val="28"/>
        </w:rPr>
      </w:pPr>
      <w:r>
        <w:rPr>
          <w:rFonts w:ascii="Times New Roman" w:hAnsi="Times New Roman" w:cs="Times New Roman"/>
          <w:b/>
          <w:sz w:val="28"/>
          <w:szCs w:val="28"/>
        </w:rPr>
        <w:t>3</w:t>
      </w:r>
      <w:r w:rsidRPr="00C27B02">
        <w:rPr>
          <w:rFonts w:ascii="Times New Roman" w:hAnsi="Times New Roman" w:cs="Times New Roman"/>
          <w:b/>
          <w:sz w:val="28"/>
          <w:szCs w:val="28"/>
        </w:rPr>
        <w:t>.</w:t>
      </w:r>
      <w:r>
        <w:rPr>
          <w:rFonts w:ascii="Times New Roman" w:hAnsi="Times New Roman" w:cs="Times New Roman"/>
          <w:b/>
          <w:sz w:val="28"/>
          <w:szCs w:val="28"/>
        </w:rPr>
        <w:t xml:space="preserve">4. </w:t>
      </w:r>
      <w:proofErr w:type="spellStart"/>
      <w:r>
        <w:rPr>
          <w:rFonts w:ascii="Times New Roman" w:hAnsi="Times New Roman" w:cs="Times New Roman"/>
          <w:b/>
          <w:sz w:val="28"/>
          <w:szCs w:val="28"/>
        </w:rPr>
        <w:t>Традиционнные</w:t>
      </w:r>
      <w:proofErr w:type="spellEnd"/>
      <w:r>
        <w:rPr>
          <w:rFonts w:ascii="Times New Roman" w:hAnsi="Times New Roman" w:cs="Times New Roman"/>
          <w:b/>
          <w:sz w:val="28"/>
          <w:szCs w:val="28"/>
        </w:rPr>
        <w:t xml:space="preserve">  события, праздники, мероприятия</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Содержание традиционных событий и праздников </w:t>
      </w:r>
    </w:p>
    <w:tbl>
      <w:tblPr>
        <w:tblStyle w:val="a6"/>
        <w:tblW w:w="0" w:type="auto"/>
        <w:tblLook w:val="04A0" w:firstRow="1" w:lastRow="0" w:firstColumn="1" w:lastColumn="0" w:noHBand="0" w:noVBand="1"/>
      </w:tblPr>
      <w:tblGrid>
        <w:gridCol w:w="2166"/>
        <w:gridCol w:w="4226"/>
        <w:gridCol w:w="7750"/>
      </w:tblGrid>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Тема</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Краткое содержание традиционных событий и праздников</w:t>
            </w: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Мероприятие</w:t>
            </w: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                                            Сентябрь</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«Детский сад» </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«Мы снова вместе. Что изменилось в нашей группе». Развитие умений выражать доброжелательное отношение к сверстнику в ситуациях «Добрые пожелания», и сотрудничеству готовности к общению </w:t>
            </w: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«Впечатления о лете»</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«Мое летнее путешествие» 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Отражение летних событий в сюжетн</w:t>
            </w:r>
            <w:proofErr w:type="gramStart"/>
            <w:r w:rsidRPr="00C27B02">
              <w:rPr>
                <w:rFonts w:ascii="Times New Roman" w:hAnsi="Times New Roman" w:cs="Times New Roman"/>
                <w:sz w:val="28"/>
                <w:szCs w:val="28"/>
              </w:rPr>
              <w:t>о-</w:t>
            </w:r>
            <w:proofErr w:type="gramEnd"/>
            <w:r w:rsidRPr="00C27B02">
              <w:rPr>
                <w:rFonts w:ascii="Times New Roman" w:hAnsi="Times New Roman" w:cs="Times New Roman"/>
                <w:sz w:val="28"/>
                <w:szCs w:val="28"/>
              </w:rPr>
              <w:t xml:space="preserve"> ролевых играх «Морское путешествие», «Поездка на дачу» и др.</w:t>
            </w: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Составление совместно с родителями фотоальбома «Наше лето». </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«Летние дни рождения»</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«Игры для летних именинников» Подбор игр (подвижных, музыкальных, словесных), которыми можно порадовать летних именинников</w:t>
            </w: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Поздравление летних именинников (рисунки, пожелания, песенки - Вечер досуга «Игры для летних именинников» самовыражение детей).</w:t>
            </w: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Октябрь</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«Осень»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«Как мы следы осени искали» Наблюдения за природой </w:t>
            </w:r>
            <w:proofErr w:type="gramStart"/>
            <w:r w:rsidRPr="00C27B02">
              <w:rPr>
                <w:rFonts w:ascii="Times New Roman" w:hAnsi="Times New Roman" w:cs="Times New Roman"/>
                <w:sz w:val="28"/>
                <w:szCs w:val="28"/>
              </w:rPr>
              <w:t>на</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прогулке в детском саду и с родителями. Приспособление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животных и растений к жизни </w:t>
            </w:r>
            <w:proofErr w:type="spellStart"/>
            <w:r w:rsidRPr="00C27B02">
              <w:rPr>
                <w:rFonts w:ascii="Times New Roman" w:hAnsi="Times New Roman" w:cs="Times New Roman"/>
                <w:sz w:val="28"/>
                <w:szCs w:val="28"/>
              </w:rPr>
              <w:t>осенью</w:t>
            </w:r>
            <w:proofErr w:type="gramStart"/>
            <w:r w:rsidRPr="00C27B02">
              <w:rPr>
                <w:rFonts w:ascii="Times New Roman" w:hAnsi="Times New Roman" w:cs="Times New Roman"/>
                <w:sz w:val="28"/>
                <w:szCs w:val="28"/>
              </w:rPr>
              <w:t>.С</w:t>
            </w:r>
            <w:proofErr w:type="gramEnd"/>
            <w:r w:rsidRPr="00C27B02">
              <w:rPr>
                <w:rFonts w:ascii="Times New Roman" w:hAnsi="Times New Roman" w:cs="Times New Roman"/>
                <w:sz w:val="28"/>
                <w:szCs w:val="28"/>
              </w:rPr>
              <w:t>оздание</w:t>
            </w:r>
            <w:proofErr w:type="spellEnd"/>
            <w:r w:rsidRPr="00C27B02">
              <w:rPr>
                <w:rFonts w:ascii="Times New Roman" w:hAnsi="Times New Roman" w:cs="Times New Roman"/>
                <w:sz w:val="28"/>
                <w:szCs w:val="28"/>
              </w:rPr>
              <w:t xml:space="preserve"> экологического</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дневника </w:t>
            </w:r>
          </w:p>
          <w:p w:rsidR="00C27B02" w:rsidRPr="00C27B02" w:rsidRDefault="00C27B02" w:rsidP="00B8673E">
            <w:pPr>
              <w:jc w:val="both"/>
              <w:rPr>
                <w:rFonts w:ascii="Times New Roman" w:hAnsi="Times New Roman" w:cs="Times New Roman"/>
                <w:sz w:val="28"/>
                <w:szCs w:val="28"/>
              </w:rPr>
            </w:pPr>
          </w:p>
          <w:p w:rsidR="00C27B02" w:rsidRPr="00C27B02" w:rsidRDefault="00C27B02" w:rsidP="00B8673E">
            <w:pPr>
              <w:jc w:val="both"/>
              <w:rPr>
                <w:rFonts w:ascii="Times New Roman" w:hAnsi="Times New Roman" w:cs="Times New Roman"/>
                <w:sz w:val="28"/>
                <w:szCs w:val="28"/>
              </w:rPr>
            </w:pP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Изготовление 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презентация странички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экологического дневника об осени (рисунки и рассказы детей об осени и осенних изменениях в </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природе) </w:t>
            </w:r>
          </w:p>
          <w:p w:rsidR="00C27B02" w:rsidRPr="00C27B02" w:rsidRDefault="00C27B02" w:rsidP="00B8673E">
            <w:pPr>
              <w:jc w:val="both"/>
              <w:rPr>
                <w:rFonts w:ascii="Times New Roman" w:hAnsi="Times New Roman" w:cs="Times New Roman"/>
                <w:sz w:val="28"/>
                <w:szCs w:val="28"/>
              </w:rPr>
            </w:pP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«Дары осени: откуда хлеб пришел» Воспитание уважения к людям, благодаря труду которых хлеб появляется на нашем столе.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Установление связей между трудом  людей разных профессий </w:t>
            </w:r>
          </w:p>
          <w:p w:rsidR="00C27B02" w:rsidRPr="00C27B02" w:rsidRDefault="00C27B02" w:rsidP="00B8673E">
            <w:pPr>
              <w:jc w:val="both"/>
              <w:rPr>
                <w:rFonts w:ascii="Times New Roman" w:hAnsi="Times New Roman" w:cs="Times New Roman"/>
                <w:sz w:val="28"/>
                <w:szCs w:val="28"/>
              </w:rPr>
            </w:pP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Создание диафильма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(хронологическая лента)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«Как выращивают хлеб», презентация с озвучиванием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«Страна, в которой я живу»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«Мы разные, мы вместе»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Воспитание интереса к жизни людей разных национальностей,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проживающих</w:t>
            </w:r>
            <w:proofErr w:type="gramEnd"/>
            <w:r w:rsidRPr="00C27B02">
              <w:rPr>
                <w:rFonts w:ascii="Times New Roman" w:hAnsi="Times New Roman" w:cs="Times New Roman"/>
                <w:sz w:val="28"/>
                <w:szCs w:val="28"/>
              </w:rPr>
              <w:t xml:space="preserve"> на территории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России, их образу жизни, традициям. Установление связей между природными условиями и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особенностями жизни людей (на </w:t>
            </w:r>
            <w:proofErr w:type="gramEnd"/>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Крайнем Севере, на юге России). </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Воспитание уважения и дружеских чувств по отношению к россиянам разных национальностей</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Создание и презентация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журнала «Страна, в которой мы живем» с детскими рассказами «Пожелания стране»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«Что рассказывают о России флаг и герб» 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 </w:t>
            </w: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Продолжение создания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«Визитной карточки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группы» —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придумывание 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презентация символики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группы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Ноябрь </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«Моя малая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родина (город, </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поселок, село)»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«Главные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достопримечательности малой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Родины»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Знакомство со смыслом некоторых символов и памятников города.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Развитие умения откликаться </w:t>
            </w:r>
            <w:proofErr w:type="gramStart"/>
            <w:r w:rsidRPr="00C27B02">
              <w:rPr>
                <w:rFonts w:ascii="Times New Roman" w:hAnsi="Times New Roman" w:cs="Times New Roman"/>
                <w:sz w:val="28"/>
                <w:szCs w:val="28"/>
              </w:rPr>
              <w:t>на</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проявления красоты в </w:t>
            </w:r>
            <w:proofErr w:type="gramStart"/>
            <w:r w:rsidRPr="00C27B02">
              <w:rPr>
                <w:rFonts w:ascii="Times New Roman" w:hAnsi="Times New Roman" w:cs="Times New Roman"/>
                <w:sz w:val="28"/>
                <w:szCs w:val="28"/>
              </w:rPr>
              <w:t>различных</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архитектурных </w:t>
            </w:r>
            <w:proofErr w:type="gramStart"/>
            <w:r w:rsidRPr="00C27B02">
              <w:rPr>
                <w:rFonts w:ascii="Times New Roman" w:hAnsi="Times New Roman" w:cs="Times New Roman"/>
                <w:sz w:val="28"/>
                <w:szCs w:val="28"/>
              </w:rPr>
              <w:t>объектах</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Знакомство с назначением разных  общественных учреждений  города/поселка (поликлиника, магазин, школа, кинотеатр, кафе и др.)</w:t>
            </w:r>
            <w:proofErr w:type="gramStart"/>
            <w:r w:rsidRPr="00C27B02">
              <w:rPr>
                <w:rFonts w:ascii="Times New Roman" w:hAnsi="Times New Roman" w:cs="Times New Roman"/>
                <w:sz w:val="28"/>
                <w:szCs w:val="28"/>
              </w:rPr>
              <w:t xml:space="preserve"> .</w:t>
            </w:r>
            <w:proofErr w:type="gramEnd"/>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Коллективное панно —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коллаж с символами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города. Презентация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фотовыставки с рассказами детей о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любимых местах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города/поселка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(совместно с родителями)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«День матери»</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Однодневный проект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«Поздравление для мамы»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Воспитание желания проявлять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заботливое отношение к маме,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выражать отношение при помощи  ласковых слов</w:t>
            </w:r>
            <w:proofErr w:type="gramStart"/>
            <w:r w:rsidRPr="00C27B02">
              <w:rPr>
                <w:rFonts w:ascii="Times New Roman" w:hAnsi="Times New Roman" w:cs="Times New Roman"/>
                <w:sz w:val="28"/>
                <w:szCs w:val="28"/>
              </w:rPr>
              <w:t xml:space="preserve"> .</w:t>
            </w:r>
            <w:proofErr w:type="gramEnd"/>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Оформление выставки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рисунков ко Дню матери</w:t>
            </w:r>
            <w:proofErr w:type="gramStart"/>
            <w:r w:rsidRPr="00C27B02">
              <w:rPr>
                <w:rFonts w:ascii="Times New Roman" w:hAnsi="Times New Roman" w:cs="Times New Roman"/>
                <w:sz w:val="28"/>
                <w:szCs w:val="28"/>
              </w:rPr>
              <w:t xml:space="preserve"> .</w:t>
            </w:r>
            <w:proofErr w:type="gramEnd"/>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Декабрь</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«Мой мир»</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«Кто я, какой я?»</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Уточнение представлений ребенка о</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себе, своих умениях, любимых</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занятиях</w:t>
            </w:r>
            <w:proofErr w:type="gramEnd"/>
            <w:r w:rsidRPr="00C27B02">
              <w:rPr>
                <w:rFonts w:ascii="Times New Roman" w:hAnsi="Times New Roman" w:cs="Times New Roman"/>
                <w:sz w:val="28"/>
                <w:szCs w:val="28"/>
              </w:rPr>
              <w:t>, играх, книгах,</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впечатлениях</w:t>
            </w:r>
            <w:proofErr w:type="gramEnd"/>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Начало создания</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индивидуальных</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портфолио «Мои успехи и</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достижения»</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«Начало зимы»</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«Жалобная книга природы»</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Знакомство с потребностями птиц и</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животных в осенне-зимний период и</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способами помощи человека</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природе.</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Изготовление кормушек для птиц.</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Укрывание растений на участке</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детского сада, кормление птиц</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Детское</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книгоиздательство</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(жалобы природы и наши</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ответы, поделки). Заполнение</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экологического дневника</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lastRenderedPageBreak/>
              <w:t>(конец осени — начало</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зимы)</w:t>
            </w:r>
          </w:p>
          <w:p w:rsidR="00C27B02" w:rsidRPr="00C27B02" w:rsidRDefault="00C27B02" w:rsidP="00B8673E">
            <w:pPr>
              <w:jc w:val="both"/>
              <w:rPr>
                <w:rFonts w:ascii="Times New Roman" w:hAnsi="Times New Roman" w:cs="Times New Roman"/>
                <w:sz w:val="28"/>
                <w:szCs w:val="28"/>
              </w:rPr>
            </w:pP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«К нам приходит</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Новый год»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«В гостях у Деда Мороза.</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Мастерская Деда Мороза»</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Выполнение заданий от Деда</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Мороза по украшению группы.</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Изготовление новогодних игрушек и</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Поделок  Коллективный творческий  проект «Украшаем группу</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сами». Конкурс</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украшений. </w:t>
            </w:r>
            <w:proofErr w:type="gramStart"/>
            <w:r w:rsidRPr="00C27B02">
              <w:rPr>
                <w:rFonts w:ascii="Times New Roman" w:hAnsi="Times New Roman" w:cs="Times New Roman"/>
                <w:sz w:val="28"/>
                <w:szCs w:val="28"/>
              </w:rPr>
              <w:t>Заполнение визитной карточки группы (фотографии детских поделок,</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новогодний дизайн группы, фотографии деятельности детей).</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Выставка старинных и современных новогодних игрушек (совместно с родителями)</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Январь</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«Рождественско</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е чудо»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«Волшебные сказки Рождества»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Знакомство с </w:t>
            </w:r>
            <w:proofErr w:type="gramStart"/>
            <w:r w:rsidRPr="00C27B02">
              <w:rPr>
                <w:rFonts w:ascii="Times New Roman" w:hAnsi="Times New Roman" w:cs="Times New Roman"/>
                <w:sz w:val="28"/>
                <w:szCs w:val="28"/>
              </w:rPr>
              <w:t>художественными</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произведениями о зиме и традициях  празднования Рождества (поэзия, музыка, живопись, сказки, рассказы) </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Детское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книгоиздательство «Книга детского творчества о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волшебстве</w:t>
            </w:r>
            <w:proofErr w:type="gramEnd"/>
            <w:r w:rsidRPr="00C27B02">
              <w:rPr>
                <w:rFonts w:ascii="Times New Roman" w:hAnsi="Times New Roman" w:cs="Times New Roman"/>
                <w:sz w:val="28"/>
                <w:szCs w:val="28"/>
              </w:rPr>
              <w:t xml:space="preserve"> и новогодних  чудесах» (сказки, рисунки)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Февраль</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«Профессии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родителей»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«Дома мама и папа, а на работе?» Знакомство с конкретными профессиями, установление связи между ними</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Создание диафильма</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(мультфильма)</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«Профессии </w:t>
            </w:r>
            <w:proofErr w:type="gramStart"/>
            <w:r w:rsidRPr="00C27B02">
              <w:rPr>
                <w:rFonts w:ascii="Times New Roman" w:hAnsi="Times New Roman" w:cs="Times New Roman"/>
                <w:sz w:val="28"/>
                <w:szCs w:val="28"/>
              </w:rPr>
              <w:t>наших</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родителей» и его</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озвучивание</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«Зима»</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«Зимние хлопоты» Выявление детьми качеств и свойств воды, льда, снега, песка, почвы, камней; определение зависимости их</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состояния от воздействия</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температуры, солнца, влажности,</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сезона</w:t>
            </w:r>
            <w:proofErr w:type="gramStart"/>
            <w:r w:rsidRPr="00C27B02">
              <w:rPr>
                <w:rFonts w:ascii="Times New Roman" w:hAnsi="Times New Roman" w:cs="Times New Roman"/>
                <w:sz w:val="28"/>
                <w:szCs w:val="28"/>
              </w:rPr>
              <w:t xml:space="preserve"> .</w:t>
            </w:r>
            <w:proofErr w:type="gramEnd"/>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Создание и презентация</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картотеки опытов и</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экспериментов.</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Заполнение</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экологического дневника</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(конец зимы)</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«Защитники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Отечества»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«Могучи и сильны российские</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богатыри» Знакомство детей с былинными и современными защитниками Родины, их качествами, внешним обликом. Интервьюирование пап и дедушек о защите Родины.</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Подготовка сценария спортивного праздника</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Создание на основе</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интервью газеты</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«Защитники </w:t>
            </w:r>
            <w:proofErr w:type="spellStart"/>
            <w:r w:rsidRPr="00C27B02">
              <w:rPr>
                <w:rFonts w:ascii="Times New Roman" w:hAnsi="Times New Roman" w:cs="Times New Roman"/>
                <w:sz w:val="28"/>
                <w:szCs w:val="28"/>
              </w:rPr>
              <w:t>Отечества»</w:t>
            </w:r>
            <w:proofErr w:type="gramStart"/>
            <w:r w:rsidRPr="00C27B02">
              <w:rPr>
                <w:rFonts w:ascii="Times New Roman" w:hAnsi="Times New Roman" w:cs="Times New Roman"/>
                <w:sz w:val="28"/>
                <w:szCs w:val="28"/>
              </w:rPr>
              <w:t>.С</w:t>
            </w:r>
            <w:proofErr w:type="gramEnd"/>
            <w:r w:rsidRPr="00C27B02">
              <w:rPr>
                <w:rFonts w:ascii="Times New Roman" w:hAnsi="Times New Roman" w:cs="Times New Roman"/>
                <w:sz w:val="28"/>
                <w:szCs w:val="28"/>
              </w:rPr>
              <w:t>портивный</w:t>
            </w:r>
            <w:proofErr w:type="spellEnd"/>
            <w:r w:rsidRPr="00C27B02">
              <w:rPr>
                <w:rFonts w:ascii="Times New Roman" w:hAnsi="Times New Roman" w:cs="Times New Roman"/>
                <w:sz w:val="28"/>
                <w:szCs w:val="28"/>
              </w:rPr>
              <w:t xml:space="preserve"> праздник (для детей и пап, старших братьев.</w:t>
            </w: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Март</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«Красота </w:t>
            </w:r>
            <w:proofErr w:type="gramStart"/>
            <w:r w:rsidRPr="00C27B02">
              <w:rPr>
                <w:rFonts w:ascii="Times New Roman" w:hAnsi="Times New Roman" w:cs="Times New Roman"/>
                <w:sz w:val="28"/>
                <w:szCs w:val="28"/>
              </w:rPr>
              <w:t>в</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искусстве</w:t>
            </w:r>
            <w:proofErr w:type="gramEnd"/>
            <w:r w:rsidRPr="00C27B02">
              <w:rPr>
                <w:rFonts w:ascii="Times New Roman" w:hAnsi="Times New Roman" w:cs="Times New Roman"/>
                <w:sz w:val="28"/>
                <w:szCs w:val="28"/>
              </w:rPr>
              <w:t xml:space="preserve"> 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жизни»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«Самая красивая мамочка моя»</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Знакомство с женскими образами в разных видах искусства. Рассматривание фотопортретов мам.</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Составление рассказов о</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мамах</w:t>
            </w:r>
            <w:proofErr w:type="gramEnd"/>
            <w:r w:rsidRPr="00C27B02">
              <w:rPr>
                <w:rFonts w:ascii="Times New Roman" w:hAnsi="Times New Roman" w:cs="Times New Roman"/>
                <w:sz w:val="28"/>
                <w:szCs w:val="28"/>
              </w:rPr>
              <w:t xml:space="preserve"> и</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оформление пожеланий</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Подготовка фотовыставки о мамах с пожеланиями и</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рассказами детей.</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Апрель</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«Юмор в </w:t>
            </w:r>
            <w:proofErr w:type="gramStart"/>
            <w:r w:rsidRPr="00C27B02">
              <w:rPr>
                <w:rFonts w:ascii="Times New Roman" w:hAnsi="Times New Roman" w:cs="Times New Roman"/>
                <w:sz w:val="28"/>
                <w:szCs w:val="28"/>
              </w:rPr>
              <w:t>нашей</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жизни»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«Веселые истории в нашей группе» Рассматривание иллюстраций к детским книгам. Выявление </w:t>
            </w:r>
            <w:proofErr w:type="gramStart"/>
            <w:r w:rsidRPr="00C27B02">
              <w:rPr>
                <w:rFonts w:ascii="Times New Roman" w:hAnsi="Times New Roman" w:cs="Times New Roman"/>
                <w:sz w:val="28"/>
                <w:szCs w:val="28"/>
              </w:rPr>
              <w:t>смешного</w:t>
            </w:r>
            <w:proofErr w:type="gramEnd"/>
            <w:r w:rsidRPr="00C27B02">
              <w:rPr>
                <w:rFonts w:ascii="Times New Roman" w:hAnsi="Times New Roman" w:cs="Times New Roman"/>
                <w:sz w:val="28"/>
                <w:szCs w:val="28"/>
              </w:rPr>
              <w:t xml:space="preserve"> в </w:t>
            </w:r>
            <w:r w:rsidRPr="00C27B02">
              <w:rPr>
                <w:rFonts w:ascii="Times New Roman" w:hAnsi="Times New Roman" w:cs="Times New Roman"/>
                <w:sz w:val="28"/>
                <w:szCs w:val="28"/>
              </w:rPr>
              <w:lastRenderedPageBreak/>
              <w:t xml:space="preserve">литературных произведениях, установление ассоциаций с веселыми событиями,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происходящими</w:t>
            </w:r>
            <w:proofErr w:type="gramEnd"/>
            <w:r w:rsidRPr="00C27B02">
              <w:rPr>
                <w:rFonts w:ascii="Times New Roman" w:hAnsi="Times New Roman" w:cs="Times New Roman"/>
                <w:sz w:val="28"/>
                <w:szCs w:val="28"/>
              </w:rPr>
              <w:t xml:space="preserve"> в группе. </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Подведение к пониманию того, </w:t>
            </w:r>
            <w:proofErr w:type="gramStart"/>
            <w:r w:rsidRPr="00C27B02">
              <w:rPr>
                <w:rFonts w:ascii="Times New Roman" w:hAnsi="Times New Roman" w:cs="Times New Roman"/>
                <w:sz w:val="28"/>
                <w:szCs w:val="28"/>
              </w:rPr>
              <w:t>над</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чем можно смеяться, а над чем - нет </w:t>
            </w:r>
            <w:proofErr w:type="gramStart"/>
            <w:r w:rsidRPr="00C27B02">
              <w:rPr>
                <w:rFonts w:ascii="Times New Roman" w:hAnsi="Times New Roman" w:cs="Times New Roman"/>
                <w:sz w:val="28"/>
                <w:szCs w:val="28"/>
              </w:rPr>
              <w:t>Детское</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книгоиздательство: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журнал группы «Веселые картинки» — рисунки, рассказы, </w:t>
            </w:r>
            <w:r w:rsidRPr="00C27B02">
              <w:rPr>
                <w:rFonts w:ascii="Times New Roman" w:hAnsi="Times New Roman" w:cs="Times New Roman"/>
                <w:sz w:val="28"/>
                <w:szCs w:val="28"/>
              </w:rPr>
              <w:lastRenderedPageBreak/>
              <w:t>комиксы, страничка о писателя</w:t>
            </w:r>
            <w:proofErr w:type="gramStart"/>
            <w:r w:rsidRPr="00C27B02">
              <w:rPr>
                <w:rFonts w:ascii="Times New Roman" w:hAnsi="Times New Roman" w:cs="Times New Roman"/>
                <w:sz w:val="28"/>
                <w:szCs w:val="28"/>
              </w:rPr>
              <w:t>х-</w:t>
            </w:r>
            <w:proofErr w:type="gramEnd"/>
            <w:r w:rsidRPr="00C27B02">
              <w:rPr>
                <w:rFonts w:ascii="Times New Roman" w:hAnsi="Times New Roman" w:cs="Times New Roman"/>
                <w:sz w:val="28"/>
                <w:szCs w:val="28"/>
              </w:rPr>
              <w:t xml:space="preserve"> юмористах (связь с работой по знакомству с детскими писателями)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«Тайна третьей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планеты»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«Первые полеты человека </w:t>
            </w:r>
            <w:proofErr w:type="gramStart"/>
            <w:r w:rsidRPr="00C27B02">
              <w:rPr>
                <w:rFonts w:ascii="Times New Roman" w:hAnsi="Times New Roman" w:cs="Times New Roman"/>
                <w:sz w:val="28"/>
                <w:szCs w:val="28"/>
              </w:rPr>
              <w:t>в</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космос» Знакомство с именами людей, которые первыми полетели в космос,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моральными и физическими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качествами космонавтов,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подготовкой людей к космическим путешествиям (тренировки, обучение). </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Мастерская по изготовлению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атрибутов </w:t>
            </w:r>
            <w:proofErr w:type="gramStart"/>
            <w:r w:rsidRPr="00C27B02">
              <w:rPr>
                <w:rFonts w:ascii="Times New Roman" w:hAnsi="Times New Roman" w:cs="Times New Roman"/>
                <w:sz w:val="28"/>
                <w:szCs w:val="28"/>
              </w:rPr>
              <w:t>для</w:t>
            </w:r>
            <w:proofErr w:type="gramEnd"/>
            <w:r w:rsidRPr="00C27B02">
              <w:rPr>
                <w:rFonts w:ascii="Times New Roman" w:hAnsi="Times New Roman" w:cs="Times New Roman"/>
                <w:sz w:val="28"/>
                <w:szCs w:val="28"/>
              </w:rPr>
              <w:t xml:space="preserve"> сюжетно-</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ролевых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игр.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Знакомство с названиями планет,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ролью солнца в жизни Земли и других планет, местом Земли </w:t>
            </w:r>
            <w:proofErr w:type="gramStart"/>
            <w:r w:rsidRPr="00C27B02">
              <w:rPr>
                <w:rFonts w:ascii="Times New Roman" w:hAnsi="Times New Roman" w:cs="Times New Roman"/>
                <w:sz w:val="28"/>
                <w:szCs w:val="28"/>
              </w:rPr>
              <w:t>среди</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планет Солнечной системы Сюжетно-ролевые игры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«Школа космонавтов»,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«На ракете — в космос». Коллаж «Если очень  захотеть, можно в космос полететь» (как стать космонавтом).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Изготовление макета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«Солнечная система» </w:t>
            </w:r>
          </w:p>
          <w:p w:rsidR="00C27B02" w:rsidRPr="00C27B02" w:rsidRDefault="00C27B02" w:rsidP="00B8673E">
            <w:pPr>
              <w:jc w:val="both"/>
              <w:rPr>
                <w:rFonts w:ascii="Times New Roman" w:hAnsi="Times New Roman" w:cs="Times New Roman"/>
                <w:sz w:val="28"/>
                <w:szCs w:val="28"/>
              </w:rPr>
            </w:pP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«Скворцы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прилетели, на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крыльях</w:t>
            </w:r>
            <w:proofErr w:type="gramEnd"/>
            <w:r w:rsidRPr="00C27B02">
              <w:rPr>
                <w:rFonts w:ascii="Times New Roman" w:hAnsi="Times New Roman" w:cs="Times New Roman"/>
                <w:sz w:val="28"/>
                <w:szCs w:val="28"/>
              </w:rPr>
              <w:t xml:space="preserve"> весну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принесли»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«Весна идет, весне дорогу»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Выявление детьми качеств и свойств воды, песка, почвы, камней. Определение зависимости их состояния от воздействия температуры, влажности, сезона. </w:t>
            </w:r>
          </w:p>
          <w:p w:rsidR="00C27B02" w:rsidRPr="00C27B02" w:rsidRDefault="00C27B02" w:rsidP="00B8673E">
            <w:pPr>
              <w:jc w:val="both"/>
              <w:rPr>
                <w:rFonts w:ascii="Times New Roman" w:hAnsi="Times New Roman" w:cs="Times New Roman"/>
                <w:sz w:val="28"/>
                <w:szCs w:val="28"/>
              </w:rPr>
            </w:pP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Создание и презентация картотеки наблюдений,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опытов, экспериментов.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Май</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«День Победы»</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«Имена Победы»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Знакомство с традициями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празднования Дня Победы в России,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 памятниками, посвященными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героям войны в </w:t>
            </w:r>
            <w:proofErr w:type="gramStart"/>
            <w:r w:rsidRPr="00C27B02">
              <w:rPr>
                <w:rFonts w:ascii="Times New Roman" w:hAnsi="Times New Roman" w:cs="Times New Roman"/>
                <w:sz w:val="28"/>
                <w:szCs w:val="28"/>
              </w:rPr>
              <w:t>родном</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городе</w:t>
            </w:r>
            <w:proofErr w:type="gramEnd"/>
            <w:r w:rsidRPr="00C27B02">
              <w:rPr>
                <w:rFonts w:ascii="Times New Roman" w:hAnsi="Times New Roman" w:cs="Times New Roman"/>
                <w:sz w:val="28"/>
                <w:szCs w:val="28"/>
              </w:rPr>
              <w:t xml:space="preserve">/поселке. Рассматривание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семейных альбомов с фотографиями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тех, кто застали войну, воевали;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воспоминания в семье </w:t>
            </w:r>
            <w:proofErr w:type="gramStart"/>
            <w:r w:rsidRPr="00C27B02">
              <w:rPr>
                <w:rFonts w:ascii="Times New Roman" w:hAnsi="Times New Roman" w:cs="Times New Roman"/>
                <w:sz w:val="28"/>
                <w:szCs w:val="28"/>
              </w:rPr>
              <w:t>об</w:t>
            </w:r>
            <w:proofErr w:type="gramEnd"/>
            <w:r w:rsidRPr="00C27B02">
              <w:rPr>
                <w:rFonts w:ascii="Times New Roman" w:hAnsi="Times New Roman" w:cs="Times New Roman"/>
                <w:sz w:val="28"/>
                <w:szCs w:val="28"/>
              </w:rPr>
              <w:t xml:space="preserve"> </w:t>
            </w:r>
            <w:proofErr w:type="gramStart"/>
            <w:r w:rsidRPr="00C27B02">
              <w:rPr>
                <w:rFonts w:ascii="Times New Roman" w:hAnsi="Times New Roman" w:cs="Times New Roman"/>
                <w:sz w:val="28"/>
                <w:szCs w:val="28"/>
              </w:rPr>
              <w:t>их</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рассказах</w:t>
            </w:r>
            <w:proofErr w:type="gramEnd"/>
            <w:r w:rsidRPr="00C27B02">
              <w:rPr>
                <w:rFonts w:ascii="Times New Roman" w:hAnsi="Times New Roman" w:cs="Times New Roman"/>
                <w:sz w:val="28"/>
                <w:szCs w:val="28"/>
              </w:rPr>
              <w:t xml:space="preserve"> о войне </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Создание </w:t>
            </w:r>
            <w:proofErr w:type="gramStart"/>
            <w:r w:rsidRPr="00C27B02">
              <w:rPr>
                <w:rFonts w:ascii="Times New Roman" w:hAnsi="Times New Roman" w:cs="Times New Roman"/>
                <w:sz w:val="28"/>
                <w:szCs w:val="28"/>
              </w:rPr>
              <w:t>группового</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альбома «Имена Победы»,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составленного из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семейных страниц </w:t>
            </w:r>
            <w:proofErr w:type="gramStart"/>
            <w:r w:rsidRPr="00C27B02">
              <w:rPr>
                <w:rFonts w:ascii="Times New Roman" w:hAnsi="Times New Roman" w:cs="Times New Roman"/>
                <w:sz w:val="28"/>
                <w:szCs w:val="28"/>
              </w:rPr>
              <w:t>об</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участниках</w:t>
            </w:r>
            <w:proofErr w:type="gramEnd"/>
            <w:r w:rsidRPr="00C27B02">
              <w:rPr>
                <w:rFonts w:ascii="Times New Roman" w:hAnsi="Times New Roman" w:cs="Times New Roman"/>
                <w:sz w:val="28"/>
                <w:szCs w:val="28"/>
              </w:rPr>
              <w:t xml:space="preserve"> войны,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рассказывание </w:t>
            </w:r>
            <w:proofErr w:type="gramStart"/>
            <w:r w:rsidRPr="00C27B02">
              <w:rPr>
                <w:rFonts w:ascii="Times New Roman" w:hAnsi="Times New Roman" w:cs="Times New Roman"/>
                <w:sz w:val="28"/>
                <w:szCs w:val="28"/>
              </w:rPr>
              <w:t>по</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странице альбома.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Участие в </w:t>
            </w:r>
            <w:proofErr w:type="gramStart"/>
            <w:r w:rsidRPr="00C27B02">
              <w:rPr>
                <w:rFonts w:ascii="Times New Roman" w:hAnsi="Times New Roman" w:cs="Times New Roman"/>
                <w:sz w:val="28"/>
                <w:szCs w:val="28"/>
              </w:rPr>
              <w:t>социальной</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акции «</w:t>
            </w:r>
            <w:proofErr w:type="gramStart"/>
            <w:r w:rsidRPr="00C27B02">
              <w:rPr>
                <w:rFonts w:ascii="Times New Roman" w:hAnsi="Times New Roman" w:cs="Times New Roman"/>
                <w:sz w:val="28"/>
                <w:szCs w:val="28"/>
              </w:rPr>
              <w:t>Бессмертный</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полк» (совместно с </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родителями)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«Идем в музей»</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«Какие бывают музеи»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Обогащение представлений о музее,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правила поведения в музее,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расширение представлений о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предметном и социальном </w:t>
            </w:r>
            <w:proofErr w:type="gramStart"/>
            <w:r w:rsidRPr="00C27B02">
              <w:rPr>
                <w:rFonts w:ascii="Times New Roman" w:hAnsi="Times New Roman" w:cs="Times New Roman"/>
                <w:sz w:val="28"/>
                <w:szCs w:val="28"/>
              </w:rPr>
              <w:t>мире</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(история игрушек, транспорта, </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предметов быта, традиции 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обычаи). Развитие интереса </w:t>
            </w:r>
            <w:proofErr w:type="gramStart"/>
            <w:r w:rsidRPr="00C27B02">
              <w:rPr>
                <w:rFonts w:ascii="Times New Roman" w:hAnsi="Times New Roman" w:cs="Times New Roman"/>
                <w:sz w:val="28"/>
                <w:szCs w:val="28"/>
              </w:rPr>
              <w:t>к</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посещению музея, </w:t>
            </w:r>
            <w:proofErr w:type="gramStart"/>
            <w:r w:rsidRPr="00C27B02">
              <w:rPr>
                <w:rFonts w:ascii="Times New Roman" w:hAnsi="Times New Roman" w:cs="Times New Roman"/>
                <w:sz w:val="28"/>
                <w:szCs w:val="28"/>
              </w:rPr>
              <w:t>познавательных</w:t>
            </w:r>
            <w:proofErr w:type="gramEnd"/>
            <w:r w:rsidRPr="00C27B02">
              <w:rPr>
                <w:rFonts w:ascii="Times New Roman" w:hAnsi="Times New Roman" w:cs="Times New Roman"/>
                <w:sz w:val="28"/>
                <w:szCs w:val="28"/>
              </w:rPr>
              <w:t xml:space="preserve"> и</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эстетических интересов</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Детская дизайн-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деятельность по созданию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мини-музея.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Сюжетно-ролевая игра</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«Открываем музей»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«Наш Пушкин»</w:t>
            </w: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«Сказки А. С. Пушкина»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Развитие интереса к постановке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спектакля по сказкам А. С.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Пушкина, развитие </w:t>
            </w:r>
            <w:proofErr w:type="gramStart"/>
            <w:r w:rsidRPr="00C27B02">
              <w:rPr>
                <w:rFonts w:ascii="Times New Roman" w:hAnsi="Times New Roman" w:cs="Times New Roman"/>
                <w:sz w:val="28"/>
                <w:szCs w:val="28"/>
              </w:rPr>
              <w:t>творческих</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способностей детей в процессе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подготовки сценария, создания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элементов костюмов и декораций. </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Знакомство со сказками А. С. Пушкина, с жизнью и бытом людей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lastRenderedPageBreak/>
              <w:t xml:space="preserve">в прошлом (дома, средства  передвижения, костюмы,  занятия </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людей) Пушкинский праздник </w:t>
            </w:r>
            <w:proofErr w:type="gramStart"/>
            <w:r w:rsidRPr="00C27B02">
              <w:rPr>
                <w:rFonts w:ascii="Times New Roman" w:hAnsi="Times New Roman" w:cs="Times New Roman"/>
                <w:sz w:val="28"/>
                <w:szCs w:val="28"/>
              </w:rPr>
              <w:t>театрализованное</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представление  по сказкам  А. С. Пушкина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«Права детей </w:t>
            </w:r>
            <w:proofErr w:type="gramStart"/>
            <w:r w:rsidRPr="00C27B02">
              <w:rPr>
                <w:rFonts w:ascii="Times New Roman" w:hAnsi="Times New Roman" w:cs="Times New Roman"/>
                <w:sz w:val="28"/>
                <w:szCs w:val="28"/>
              </w:rPr>
              <w:t>в</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России»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«Имею право»  Знакомство с правами детей в  России. Развитие   способности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w:t>
            </w:r>
            <w:proofErr w:type="gramStart"/>
            <w:r w:rsidRPr="00C27B02">
              <w:rPr>
                <w:rFonts w:ascii="Times New Roman" w:hAnsi="Times New Roman" w:cs="Times New Roman"/>
                <w:sz w:val="28"/>
                <w:szCs w:val="28"/>
              </w:rPr>
              <w:t>в</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группе, способ  принятия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коллективных  решений </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Заполнение </w:t>
            </w:r>
            <w:proofErr w:type="gramStart"/>
            <w:r w:rsidRPr="00C27B02">
              <w:rPr>
                <w:rFonts w:ascii="Times New Roman" w:hAnsi="Times New Roman" w:cs="Times New Roman"/>
                <w:sz w:val="28"/>
                <w:szCs w:val="28"/>
              </w:rPr>
              <w:t>визитной</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карточки группы,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страничка «</w:t>
            </w:r>
            <w:proofErr w:type="gramStart"/>
            <w:r w:rsidRPr="00C27B02">
              <w:rPr>
                <w:rFonts w:ascii="Times New Roman" w:hAnsi="Times New Roman" w:cs="Times New Roman"/>
                <w:sz w:val="28"/>
                <w:szCs w:val="28"/>
              </w:rPr>
              <w:t>Детский</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правовой кодекс».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Заполнение странички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портфолио «Мои права» </w:t>
            </w:r>
          </w:p>
          <w:p w:rsidR="00C27B02" w:rsidRPr="00C27B02" w:rsidRDefault="00C27B02" w:rsidP="00B8673E">
            <w:pPr>
              <w:jc w:val="both"/>
              <w:rPr>
                <w:rFonts w:ascii="Times New Roman" w:hAnsi="Times New Roman" w:cs="Times New Roman"/>
                <w:sz w:val="28"/>
                <w:szCs w:val="28"/>
              </w:rPr>
            </w:pPr>
            <w:proofErr w:type="gramStart"/>
            <w:r w:rsidRPr="00C27B02">
              <w:rPr>
                <w:rFonts w:ascii="Times New Roman" w:hAnsi="Times New Roman" w:cs="Times New Roman"/>
                <w:sz w:val="28"/>
                <w:szCs w:val="28"/>
              </w:rPr>
              <w:t xml:space="preserve">(что разрешают дома, как  организуется детский  досуг, как проявляется уважительное отношение </w:t>
            </w:r>
            <w:proofErr w:type="gramEnd"/>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членов семьи друг </w:t>
            </w:r>
            <w:proofErr w:type="gramStart"/>
            <w:r w:rsidRPr="00C27B02">
              <w:rPr>
                <w:rFonts w:ascii="Times New Roman" w:hAnsi="Times New Roman" w:cs="Times New Roman"/>
                <w:sz w:val="28"/>
                <w:szCs w:val="28"/>
              </w:rPr>
              <w:t>к</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другу) </w:t>
            </w:r>
          </w:p>
          <w:p w:rsidR="00C27B02" w:rsidRPr="00C27B02" w:rsidRDefault="00C27B02" w:rsidP="00B8673E">
            <w:pPr>
              <w:jc w:val="both"/>
              <w:rPr>
                <w:rFonts w:ascii="Times New Roman" w:hAnsi="Times New Roman" w:cs="Times New Roman"/>
                <w:sz w:val="28"/>
                <w:szCs w:val="28"/>
              </w:rPr>
            </w:pPr>
          </w:p>
        </w:tc>
      </w:tr>
      <w:tr w:rsidR="00C27B02" w:rsidRPr="00C27B02" w:rsidTr="00B8673E">
        <w:tc>
          <w:tcPr>
            <w:tcW w:w="14142" w:type="dxa"/>
            <w:gridSpan w:val="3"/>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Июнь</w:t>
            </w:r>
          </w:p>
        </w:tc>
      </w:tr>
      <w:tr w:rsidR="00C27B02" w:rsidRPr="00C27B02" w:rsidTr="00B8673E">
        <w:tc>
          <w:tcPr>
            <w:tcW w:w="2166"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«Здравствуй,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лето!» </w:t>
            </w:r>
          </w:p>
          <w:p w:rsidR="00C27B02" w:rsidRPr="00C27B02" w:rsidRDefault="00C27B02" w:rsidP="00B8673E">
            <w:pPr>
              <w:jc w:val="both"/>
              <w:rPr>
                <w:rFonts w:ascii="Times New Roman" w:hAnsi="Times New Roman" w:cs="Times New Roman"/>
                <w:sz w:val="28"/>
                <w:szCs w:val="28"/>
              </w:rPr>
            </w:pPr>
          </w:p>
        </w:tc>
        <w:tc>
          <w:tcPr>
            <w:tcW w:w="4226" w:type="dxa"/>
          </w:tcPr>
          <w:p w:rsidR="00C27B02" w:rsidRPr="00C27B02" w:rsidRDefault="00C27B02" w:rsidP="00B8673E">
            <w:pPr>
              <w:jc w:val="both"/>
              <w:rPr>
                <w:rFonts w:ascii="Times New Roman" w:hAnsi="Times New Roman" w:cs="Times New Roman"/>
                <w:sz w:val="28"/>
                <w:szCs w:val="28"/>
              </w:rPr>
            </w:pP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 «Лето без опасностей»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Знакомство с правилами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безопасного поведения летом: </w:t>
            </w:r>
            <w:proofErr w:type="gramStart"/>
            <w:r w:rsidRPr="00C27B02">
              <w:rPr>
                <w:rFonts w:ascii="Times New Roman" w:hAnsi="Times New Roman" w:cs="Times New Roman"/>
                <w:sz w:val="28"/>
                <w:szCs w:val="28"/>
              </w:rPr>
              <w:t>на</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воде, в транспорте, </w:t>
            </w:r>
            <w:proofErr w:type="gramStart"/>
            <w:r w:rsidRPr="00C27B02">
              <w:rPr>
                <w:rFonts w:ascii="Times New Roman" w:hAnsi="Times New Roman" w:cs="Times New Roman"/>
                <w:sz w:val="28"/>
                <w:szCs w:val="28"/>
              </w:rPr>
              <w:t>во время</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уличного движения, на природе.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Воспитание позитивного </w:t>
            </w:r>
            <w:r w:rsidRPr="00C27B02">
              <w:rPr>
                <w:rFonts w:ascii="Times New Roman" w:hAnsi="Times New Roman" w:cs="Times New Roman"/>
                <w:sz w:val="28"/>
                <w:szCs w:val="28"/>
              </w:rPr>
              <w:lastRenderedPageBreak/>
              <w:t xml:space="preserve">отношения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к соблюдению правил </w:t>
            </w:r>
            <w:proofErr w:type="gramStart"/>
            <w:r w:rsidRPr="00C27B02">
              <w:rPr>
                <w:rFonts w:ascii="Times New Roman" w:hAnsi="Times New Roman" w:cs="Times New Roman"/>
                <w:sz w:val="28"/>
                <w:szCs w:val="28"/>
              </w:rPr>
              <w:t>безопасного</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поведения</w:t>
            </w:r>
            <w:proofErr w:type="gramStart"/>
            <w:r w:rsidRPr="00C27B02">
              <w:rPr>
                <w:rFonts w:ascii="Times New Roman" w:hAnsi="Times New Roman" w:cs="Times New Roman"/>
                <w:sz w:val="28"/>
                <w:szCs w:val="28"/>
              </w:rPr>
              <w:t xml:space="preserve"> .</w:t>
            </w:r>
            <w:proofErr w:type="gramEnd"/>
            <w:r w:rsidRPr="00C27B02">
              <w:rPr>
                <w:rFonts w:ascii="Times New Roman" w:hAnsi="Times New Roman" w:cs="Times New Roman"/>
                <w:sz w:val="28"/>
                <w:szCs w:val="28"/>
              </w:rPr>
              <w:t xml:space="preserve"> </w:t>
            </w:r>
          </w:p>
          <w:p w:rsidR="00C27B02" w:rsidRPr="00C27B02" w:rsidRDefault="00C27B02" w:rsidP="00B8673E">
            <w:pPr>
              <w:jc w:val="both"/>
              <w:rPr>
                <w:rFonts w:ascii="Times New Roman" w:hAnsi="Times New Roman" w:cs="Times New Roman"/>
                <w:sz w:val="28"/>
                <w:szCs w:val="28"/>
              </w:rPr>
            </w:pPr>
          </w:p>
        </w:tc>
        <w:tc>
          <w:tcPr>
            <w:tcW w:w="7750" w:type="dxa"/>
          </w:tcPr>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lastRenderedPageBreak/>
              <w:t xml:space="preserve">Создание памяток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безопасного поведения: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«Безопасность на воде»,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«Безопасность пешехода», «Безопасность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путешественника», </w:t>
            </w:r>
          </w:p>
          <w:p w:rsidR="00C27B02" w:rsidRPr="00C27B02" w:rsidRDefault="00C27B02" w:rsidP="00B8673E">
            <w:pPr>
              <w:jc w:val="both"/>
              <w:rPr>
                <w:rFonts w:ascii="Times New Roman" w:hAnsi="Times New Roman" w:cs="Times New Roman"/>
                <w:sz w:val="28"/>
                <w:szCs w:val="28"/>
              </w:rPr>
            </w:pPr>
            <w:r w:rsidRPr="00C27B02">
              <w:rPr>
                <w:rFonts w:ascii="Times New Roman" w:hAnsi="Times New Roman" w:cs="Times New Roman"/>
                <w:sz w:val="28"/>
                <w:szCs w:val="28"/>
              </w:rPr>
              <w:t xml:space="preserve">«Безопасность на природе» </w:t>
            </w:r>
          </w:p>
          <w:p w:rsidR="00C27B02" w:rsidRPr="00C27B02" w:rsidRDefault="00C27B02" w:rsidP="00B8673E">
            <w:pPr>
              <w:jc w:val="both"/>
              <w:rPr>
                <w:rFonts w:ascii="Times New Roman" w:hAnsi="Times New Roman" w:cs="Times New Roman"/>
                <w:sz w:val="28"/>
                <w:szCs w:val="28"/>
              </w:rPr>
            </w:pPr>
          </w:p>
        </w:tc>
      </w:tr>
    </w:tbl>
    <w:p w:rsidR="00C27B02" w:rsidRDefault="00C27B02" w:rsidP="00B8673E">
      <w:pPr>
        <w:tabs>
          <w:tab w:val="left" w:pos="708"/>
        </w:tabs>
        <w:suppressAutoHyphens/>
        <w:spacing w:after="0"/>
        <w:ind w:firstLine="709"/>
        <w:jc w:val="both"/>
        <w:rPr>
          <w:rFonts w:ascii="Times New Roman" w:eastAsia="Times New Roman" w:hAnsi="Times New Roman" w:cs="Times New Roman"/>
          <w:sz w:val="28"/>
          <w:szCs w:val="28"/>
        </w:rPr>
      </w:pPr>
    </w:p>
    <w:p w:rsidR="002949F9" w:rsidRPr="00C27B02" w:rsidRDefault="002949F9" w:rsidP="00B8673E">
      <w:pPr>
        <w:tabs>
          <w:tab w:val="left" w:pos="708"/>
        </w:tabs>
        <w:suppressAutoHyphens/>
        <w:spacing w:after="0"/>
        <w:ind w:firstLine="709"/>
        <w:jc w:val="both"/>
        <w:rPr>
          <w:rFonts w:ascii="Times New Roman" w:eastAsia="Times New Roman" w:hAnsi="Times New Roman" w:cs="Times New Roman"/>
          <w:sz w:val="28"/>
          <w:szCs w:val="28"/>
        </w:rPr>
      </w:pPr>
    </w:p>
    <w:p w:rsidR="00C27B02" w:rsidRPr="00C27B02" w:rsidRDefault="00C27B02" w:rsidP="00B8673E">
      <w:pPr>
        <w:tabs>
          <w:tab w:val="left" w:pos="708"/>
        </w:tabs>
        <w:suppressAutoHyphens/>
        <w:spacing w:after="0"/>
        <w:ind w:firstLine="709"/>
        <w:jc w:val="both"/>
        <w:rPr>
          <w:rFonts w:ascii="Times New Roman" w:eastAsia="Times New Roman" w:hAnsi="Times New Roman" w:cs="Times New Roman"/>
          <w:sz w:val="28"/>
          <w:szCs w:val="28"/>
        </w:rPr>
      </w:pPr>
    </w:p>
    <w:p w:rsidR="0041157B" w:rsidRPr="0041157B" w:rsidRDefault="0041157B" w:rsidP="00B8673E">
      <w:pPr>
        <w:spacing w:after="0" w:line="240" w:lineRule="auto"/>
        <w:jc w:val="both"/>
        <w:rPr>
          <w:rFonts w:ascii="Times New Roman" w:eastAsia="Times New Roman" w:hAnsi="Times New Roman" w:cs="Times New Roman"/>
          <w:sz w:val="24"/>
          <w:szCs w:val="24"/>
          <w:lang w:eastAsia="ru-RU"/>
        </w:rPr>
      </w:pPr>
    </w:p>
    <w:p w:rsidR="002949F9" w:rsidRPr="00F05F09" w:rsidRDefault="002A45D1" w:rsidP="00B8673E">
      <w:pPr>
        <w:jc w:val="both"/>
        <w:rPr>
          <w:rFonts w:ascii="Times New Roman" w:hAnsi="Times New Roman" w:cs="Times New Roman"/>
          <w:b/>
          <w:sz w:val="28"/>
          <w:szCs w:val="28"/>
        </w:rPr>
      </w:pPr>
      <w:r w:rsidRPr="00F05F09">
        <w:rPr>
          <w:rFonts w:ascii="Times New Roman" w:hAnsi="Times New Roman" w:cs="Times New Roman"/>
          <w:b/>
          <w:sz w:val="28"/>
          <w:szCs w:val="28"/>
        </w:rPr>
        <w:t>3.</w:t>
      </w:r>
      <w:r w:rsidR="00E06062" w:rsidRPr="00F05F09">
        <w:rPr>
          <w:rFonts w:ascii="Times New Roman" w:hAnsi="Times New Roman" w:cs="Times New Roman"/>
          <w:b/>
          <w:sz w:val="28"/>
          <w:szCs w:val="28"/>
        </w:rPr>
        <w:t>5</w:t>
      </w:r>
      <w:r w:rsidRPr="00F05F09">
        <w:rPr>
          <w:rFonts w:ascii="Times New Roman" w:hAnsi="Times New Roman" w:cs="Times New Roman"/>
          <w:b/>
          <w:sz w:val="28"/>
          <w:szCs w:val="28"/>
        </w:rPr>
        <w:t xml:space="preserve">. </w:t>
      </w:r>
      <w:r w:rsidR="002949F9" w:rsidRPr="00F05F09">
        <w:rPr>
          <w:rFonts w:ascii="Times New Roman" w:hAnsi="Times New Roman" w:cs="Times New Roman"/>
          <w:b/>
          <w:sz w:val="28"/>
          <w:szCs w:val="28"/>
        </w:rPr>
        <w:t xml:space="preserve"> Организация</w:t>
      </w:r>
      <w:r w:rsidRPr="00F05F09">
        <w:rPr>
          <w:rFonts w:ascii="Times New Roman" w:hAnsi="Times New Roman" w:cs="Times New Roman"/>
          <w:b/>
          <w:sz w:val="28"/>
          <w:szCs w:val="28"/>
        </w:rPr>
        <w:t xml:space="preserve"> </w:t>
      </w:r>
      <w:r w:rsidR="002949F9" w:rsidRPr="00F05F09">
        <w:rPr>
          <w:rFonts w:ascii="Times New Roman" w:hAnsi="Times New Roman" w:cs="Times New Roman"/>
          <w:b/>
          <w:sz w:val="28"/>
          <w:szCs w:val="28"/>
        </w:rPr>
        <w:t>развивающей предметно-пространственной среды</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Организация современного педагогического процесса в ДОУ, реализующей образовательную программу дошкольного образования требует от педагогического коллектива создания своеобразной материальной среды. </w:t>
      </w:r>
      <w:proofErr w:type="gramStart"/>
      <w:r w:rsidRPr="00F05F09">
        <w:rPr>
          <w:rFonts w:ascii="Times New Roman" w:hAnsi="Times New Roman" w:cs="Times New Roman"/>
          <w:sz w:val="28"/>
          <w:szCs w:val="28"/>
        </w:rPr>
        <w:t xml:space="preserve">Одним из главных показателей качества дошкольного образования является предметно–пространственная развивающая среда, созданная в соответствии с требованиями федеральных государственными образовательных стандартов дошкольного образования (далее – ФГОС дошкольного образования). </w:t>
      </w:r>
      <w:proofErr w:type="gramEnd"/>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Предметно-пространственная развивающая образовательная среда (далее </w:t>
      </w:r>
      <w:proofErr w:type="gramStart"/>
      <w:r w:rsidRPr="00F05F09">
        <w:rPr>
          <w:rFonts w:ascii="Times New Roman" w:hAnsi="Times New Roman" w:cs="Times New Roman"/>
          <w:sz w:val="28"/>
          <w:szCs w:val="28"/>
        </w:rPr>
        <w:t>-п</w:t>
      </w:r>
      <w:proofErr w:type="gramEnd"/>
      <w:r w:rsidRPr="00F05F09">
        <w:rPr>
          <w:rFonts w:ascii="Times New Roman" w:hAnsi="Times New Roman" w:cs="Times New Roman"/>
          <w:sz w:val="28"/>
          <w:szCs w:val="28"/>
        </w:rPr>
        <w:t>редметная среда), создаваемая в ДОУ 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В ДОУ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В соответствии с ФГОС дошкольного образования предметная среда должна обеспечивать:</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максимальную реализацию образовательного потенциала пространства образовательной организации  (группы, участка);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наличие материалов, оборудования и инвентаря для развития детских видов деятельности;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охрану и укрепление здоровья детей, необходимую коррекцию особенностей их развития;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двигательную активность детей, а также возможность для уединения.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При создании предметной развивающей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При реализации образовательной программы дошкольного образования в ДОУ предметная развивающая среда отвечает:</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критериям оценки материально-технических и </w:t>
      </w:r>
      <w:proofErr w:type="gramStart"/>
      <w:r w:rsidRPr="00F05F09">
        <w:rPr>
          <w:rFonts w:ascii="Times New Roman" w:hAnsi="Times New Roman" w:cs="Times New Roman"/>
          <w:sz w:val="28"/>
          <w:szCs w:val="28"/>
        </w:rPr>
        <w:t>медико-социальных</w:t>
      </w:r>
      <w:proofErr w:type="gramEnd"/>
      <w:r w:rsidRPr="00F05F09">
        <w:rPr>
          <w:rFonts w:ascii="Times New Roman" w:hAnsi="Times New Roman" w:cs="Times New Roman"/>
          <w:sz w:val="28"/>
          <w:szCs w:val="28"/>
        </w:rPr>
        <w:t xml:space="preserve"> условий пребывания детей в образовательных организациях,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 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2. При создании предметной среды учитываются принципы, </w:t>
      </w:r>
      <w:proofErr w:type="gramStart"/>
      <w:r w:rsidRPr="00F05F09">
        <w:rPr>
          <w:rFonts w:ascii="Times New Roman" w:hAnsi="Times New Roman" w:cs="Times New Roman"/>
          <w:sz w:val="28"/>
          <w:szCs w:val="28"/>
        </w:rPr>
        <w:t>определенными</w:t>
      </w:r>
      <w:proofErr w:type="gramEnd"/>
      <w:r w:rsidRPr="00F05F09">
        <w:rPr>
          <w:rFonts w:ascii="Times New Roman" w:hAnsi="Times New Roman" w:cs="Times New Roman"/>
          <w:sz w:val="28"/>
          <w:szCs w:val="28"/>
        </w:rPr>
        <w:t xml:space="preserve"> во ФГОС дошкольного образования: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 </w:t>
      </w:r>
      <w:proofErr w:type="spellStart"/>
      <w:r w:rsidRPr="00F05F09">
        <w:rPr>
          <w:rFonts w:ascii="Times New Roman" w:hAnsi="Times New Roman" w:cs="Times New Roman"/>
          <w:sz w:val="28"/>
          <w:szCs w:val="28"/>
        </w:rPr>
        <w:t>полифункциональности</w:t>
      </w:r>
      <w:proofErr w:type="spellEnd"/>
      <w:r w:rsidRPr="00F05F09">
        <w:rPr>
          <w:rFonts w:ascii="Times New Roman" w:hAnsi="Times New Roman" w:cs="Times New Roman"/>
          <w:sz w:val="28"/>
          <w:szCs w:val="28"/>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w:t>
      </w:r>
      <w:proofErr w:type="spellStart"/>
      <w:r w:rsidRPr="00F05F09">
        <w:rPr>
          <w:rFonts w:ascii="Times New Roman" w:hAnsi="Times New Roman" w:cs="Times New Roman"/>
          <w:sz w:val="28"/>
          <w:szCs w:val="28"/>
        </w:rPr>
        <w:t>трансформируемости</w:t>
      </w:r>
      <w:proofErr w:type="spellEnd"/>
      <w:r w:rsidRPr="00F05F09">
        <w:rPr>
          <w:rFonts w:ascii="Times New Roman" w:hAnsi="Times New Roman" w:cs="Times New Roman"/>
          <w:sz w:val="28"/>
          <w:szCs w:val="28"/>
        </w:rPr>
        <w:t xml:space="preserve">: данный принцип тесно связан с  </w:t>
      </w:r>
      <w:proofErr w:type="spellStart"/>
      <w:r w:rsidRPr="00F05F09">
        <w:rPr>
          <w:rFonts w:ascii="Times New Roman" w:hAnsi="Times New Roman" w:cs="Times New Roman"/>
          <w:sz w:val="28"/>
          <w:szCs w:val="28"/>
        </w:rPr>
        <w:t>полифункциональностью</w:t>
      </w:r>
      <w:proofErr w:type="spellEnd"/>
      <w:r w:rsidRPr="00F05F09">
        <w:rPr>
          <w:rFonts w:ascii="Times New Roman" w:hAnsi="Times New Roman" w:cs="Times New Roman"/>
          <w:sz w:val="28"/>
          <w:szCs w:val="28"/>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вариативности: 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насыщенности: 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доступности:  среда обеспечивает свободный доступ детей к играм, игрушкам, материалам, пособиям;</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безопасности: среда предполагает соответствие ее элементов требованиям по обеспечению надежности и безопасности.</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3. При создании предметной развивающей среды учитывается гендерная специфика и обеспечивает </w:t>
      </w:r>
      <w:proofErr w:type="gramStart"/>
      <w:r w:rsidRPr="00F05F09">
        <w:rPr>
          <w:rFonts w:ascii="Times New Roman" w:hAnsi="Times New Roman" w:cs="Times New Roman"/>
          <w:sz w:val="28"/>
          <w:szCs w:val="28"/>
        </w:rPr>
        <w:t>среду</w:t>
      </w:r>
      <w:proofErr w:type="gramEnd"/>
      <w:r w:rsidRPr="00F05F09">
        <w:rPr>
          <w:rFonts w:ascii="Times New Roman" w:hAnsi="Times New Roman" w:cs="Times New Roman"/>
          <w:sz w:val="28"/>
          <w:szCs w:val="28"/>
        </w:rPr>
        <w:t xml:space="preserve"> как общим, так и специфичным материалом для девочек и мальчиков.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4. В качестве ориентиров для подбора материалов и оборудования выступают общие закономерности развития ребенка на каждом возрастном этапе.</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5.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w:t>
      </w:r>
      <w:r w:rsidRPr="00F05F09">
        <w:rPr>
          <w:rFonts w:ascii="Times New Roman" w:hAnsi="Times New Roman" w:cs="Times New Roman"/>
          <w:sz w:val="28"/>
          <w:szCs w:val="28"/>
        </w:rPr>
        <w:lastRenderedPageBreak/>
        <w:t xml:space="preserve">для организации двигательной активности в течение дня), а также с целью активизации двигательной активности ребенка.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6. Материалы и оборудование должны имеют сертификат качества и отвечают гигиеническим, педагогическим и эстетическим требованиям.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7. Наиболее педагогически ценными являются игрушки, обладающие следующими качествами: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7.1. </w:t>
      </w:r>
      <w:proofErr w:type="spellStart"/>
      <w:r w:rsidRPr="00F05F09">
        <w:rPr>
          <w:rFonts w:ascii="Times New Roman" w:hAnsi="Times New Roman" w:cs="Times New Roman"/>
          <w:sz w:val="28"/>
          <w:szCs w:val="28"/>
        </w:rPr>
        <w:t>Полифункциональностью</w:t>
      </w:r>
      <w:proofErr w:type="spellEnd"/>
      <w:r w:rsidRPr="00F05F09">
        <w:rPr>
          <w:rFonts w:ascii="Times New Roman" w:hAnsi="Times New Roman" w:cs="Times New Roman"/>
          <w:sz w:val="28"/>
          <w:szCs w:val="28"/>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8.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10. Материал для сюжетной игры включает предметы оперирования, игрушки – персонажи и маркеры (знаки) игрового пространства.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11. Материал для игры с правилами должен включает материал для игр на физическое развитие, для игр на удачу (</w:t>
      </w:r>
      <w:proofErr w:type="spellStart"/>
      <w:r w:rsidRPr="00F05F09">
        <w:rPr>
          <w:rFonts w:ascii="Times New Roman" w:hAnsi="Times New Roman" w:cs="Times New Roman"/>
          <w:sz w:val="28"/>
          <w:szCs w:val="28"/>
        </w:rPr>
        <w:t>шансовых</w:t>
      </w:r>
      <w:proofErr w:type="spellEnd"/>
      <w:r w:rsidRPr="00F05F09">
        <w:rPr>
          <w:rFonts w:ascii="Times New Roman" w:hAnsi="Times New Roman" w:cs="Times New Roman"/>
          <w:sz w:val="28"/>
          <w:szCs w:val="28"/>
        </w:rPr>
        <w:t xml:space="preserve">) и игр на умственное развитие.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12. 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w:t>
      </w:r>
      <w:proofErr w:type="spellStart"/>
      <w:r w:rsidRPr="00F05F09">
        <w:rPr>
          <w:rFonts w:ascii="Times New Roman" w:hAnsi="Times New Roman" w:cs="Times New Roman"/>
          <w:sz w:val="28"/>
          <w:szCs w:val="28"/>
        </w:rPr>
        <w:t>фланелеграф</w:t>
      </w:r>
      <w:proofErr w:type="spellEnd"/>
      <w:r w:rsidRPr="00F05F09">
        <w:rPr>
          <w:rFonts w:ascii="Times New Roman" w:hAnsi="Times New Roman" w:cs="Times New Roman"/>
          <w:sz w:val="28"/>
          <w:szCs w:val="28"/>
        </w:rPr>
        <w:t xml:space="preserve">,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13. 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14.1. 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w:t>
      </w:r>
      <w:proofErr w:type="spellStart"/>
      <w:r w:rsidRPr="00F05F09">
        <w:rPr>
          <w:rFonts w:ascii="Times New Roman" w:hAnsi="Times New Roman" w:cs="Times New Roman"/>
          <w:sz w:val="28"/>
          <w:szCs w:val="28"/>
        </w:rPr>
        <w:t>сериации</w:t>
      </w:r>
      <w:proofErr w:type="spellEnd"/>
      <w:r w:rsidRPr="00F05F09">
        <w:rPr>
          <w:rFonts w:ascii="Times New Roman" w:hAnsi="Times New Roman" w:cs="Times New Roman"/>
          <w:sz w:val="28"/>
          <w:szCs w:val="28"/>
        </w:rPr>
        <w:t xml:space="preserve"> и т.п.). Данная группа </w:t>
      </w:r>
      <w:r w:rsidRPr="00F05F09">
        <w:rPr>
          <w:rFonts w:ascii="Times New Roman" w:hAnsi="Times New Roman" w:cs="Times New Roman"/>
          <w:sz w:val="28"/>
          <w:szCs w:val="28"/>
        </w:rPr>
        <w:lastRenderedPageBreak/>
        <w:t xml:space="preserve">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14.2. Группа образно-символического материала представлена специальными наглядными пособиями, репрезентирующими детям мир вещей и событий.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14.3. 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14.4.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15. При проектировании предметной развивающей среды учитываются следующие факторы: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w:t>
      </w:r>
      <w:proofErr w:type="spellStart"/>
      <w:r w:rsidRPr="00F05F09">
        <w:rPr>
          <w:rFonts w:ascii="Times New Roman" w:hAnsi="Times New Roman" w:cs="Times New Roman"/>
          <w:sz w:val="28"/>
          <w:szCs w:val="28"/>
        </w:rPr>
        <w:t>дистантные</w:t>
      </w:r>
      <w:proofErr w:type="spellEnd"/>
      <w:r w:rsidRPr="00F05F09">
        <w:rPr>
          <w:rFonts w:ascii="Times New Roman" w:hAnsi="Times New Roman" w:cs="Times New Roman"/>
          <w:sz w:val="28"/>
          <w:szCs w:val="28"/>
        </w:rPr>
        <w:t xml:space="preserve"> ощущения, формирующиеся при взаимодействии ребенка с объектами предметной развивающей среды;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lastRenderedPageBreak/>
        <w:t xml:space="preserve">- слуховые ощущения. Учитывать совокупность звучания </w:t>
      </w:r>
      <w:proofErr w:type="spellStart"/>
      <w:r w:rsidRPr="00F05F09">
        <w:rPr>
          <w:rFonts w:ascii="Times New Roman" w:hAnsi="Times New Roman" w:cs="Times New Roman"/>
          <w:sz w:val="28"/>
          <w:szCs w:val="28"/>
        </w:rPr>
        <w:t>звукопроизводящих</w:t>
      </w:r>
      <w:proofErr w:type="spellEnd"/>
      <w:r w:rsidRPr="00F05F09">
        <w:rPr>
          <w:rFonts w:ascii="Times New Roman" w:hAnsi="Times New Roman" w:cs="Times New Roman"/>
          <w:sz w:val="28"/>
          <w:szCs w:val="28"/>
        </w:rPr>
        <w:t xml:space="preserve"> игрушек;</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антропометрические факторы, обеспечивающие соответствие </w:t>
      </w:r>
      <w:proofErr w:type="spellStart"/>
      <w:r w:rsidRPr="00F05F09">
        <w:rPr>
          <w:rFonts w:ascii="Times New Roman" w:hAnsi="Times New Roman" w:cs="Times New Roman"/>
          <w:sz w:val="28"/>
          <w:szCs w:val="28"/>
        </w:rPr>
        <w:t>росто</w:t>
      </w:r>
      <w:proofErr w:type="spellEnd"/>
      <w:r w:rsidRPr="00F05F09">
        <w:rPr>
          <w:rFonts w:ascii="Times New Roman" w:hAnsi="Times New Roman" w:cs="Times New Roman"/>
          <w:sz w:val="28"/>
          <w:szCs w:val="28"/>
        </w:rPr>
        <w:t>-возрастных характеристик параметрам предметной развивающей среды.</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16. Следует всячески ограждать детей от отрицательного влияния игрушек, которые: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провоцируют ребенка на агрессивные действия;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B16AF1"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6016B0"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xml:space="preserve">- провоцируют игровые сюжеты, связанные с безнравственностью и </w:t>
      </w:r>
      <w:proofErr w:type="gramStart"/>
      <w:r w:rsidRPr="00F05F09">
        <w:rPr>
          <w:rFonts w:ascii="Times New Roman" w:hAnsi="Times New Roman" w:cs="Times New Roman"/>
          <w:sz w:val="28"/>
          <w:szCs w:val="28"/>
        </w:rPr>
        <w:t>н</w:t>
      </w:r>
      <w:proofErr w:type="gramEnd"/>
    </w:p>
    <w:p w:rsidR="00B16AF1" w:rsidRPr="00F05F09" w:rsidRDefault="00B16AF1" w:rsidP="00B8673E">
      <w:pPr>
        <w:jc w:val="both"/>
        <w:rPr>
          <w:rFonts w:ascii="Times New Roman" w:hAnsi="Times New Roman" w:cs="Times New Roman"/>
          <w:sz w:val="28"/>
          <w:szCs w:val="28"/>
        </w:rPr>
      </w:pPr>
      <w:proofErr w:type="spellStart"/>
      <w:r w:rsidRPr="00F05F09">
        <w:rPr>
          <w:rFonts w:ascii="Times New Roman" w:hAnsi="Times New Roman" w:cs="Times New Roman"/>
          <w:sz w:val="28"/>
          <w:szCs w:val="28"/>
        </w:rPr>
        <w:t>асилием</w:t>
      </w:r>
      <w:proofErr w:type="spellEnd"/>
      <w:r w:rsidRPr="00F05F09">
        <w:rPr>
          <w:rFonts w:ascii="Times New Roman" w:hAnsi="Times New Roman" w:cs="Times New Roman"/>
          <w:sz w:val="28"/>
          <w:szCs w:val="28"/>
        </w:rPr>
        <w:t xml:space="preserve">; </w:t>
      </w:r>
    </w:p>
    <w:p w:rsidR="00C27B02" w:rsidRPr="00F05F09" w:rsidRDefault="00B16AF1" w:rsidP="00B8673E">
      <w:pPr>
        <w:jc w:val="both"/>
        <w:rPr>
          <w:rFonts w:ascii="Times New Roman" w:hAnsi="Times New Roman" w:cs="Times New Roman"/>
          <w:sz w:val="28"/>
          <w:szCs w:val="28"/>
        </w:rPr>
      </w:pPr>
      <w:r w:rsidRPr="00F05F09">
        <w:rPr>
          <w:rFonts w:ascii="Times New Roman" w:hAnsi="Times New Roman" w:cs="Times New Roman"/>
          <w:sz w:val="28"/>
          <w:szCs w:val="28"/>
        </w:rPr>
        <w:t>- вызывают нездоровый интерес к сексуальным проблемам, выходящим за компетенцию детского возраста.</w:t>
      </w:r>
    </w:p>
    <w:sectPr w:rsidR="00C27B02" w:rsidRPr="00F05F09" w:rsidSect="0041157B">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A9" w:rsidRDefault="00FF22A9" w:rsidP="00F346A6">
      <w:pPr>
        <w:spacing w:after="0" w:line="240" w:lineRule="auto"/>
      </w:pPr>
      <w:r>
        <w:separator/>
      </w:r>
    </w:p>
  </w:endnote>
  <w:endnote w:type="continuationSeparator" w:id="0">
    <w:p w:rsidR="00FF22A9" w:rsidRDefault="00FF22A9" w:rsidP="00F3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51847"/>
      <w:docPartObj>
        <w:docPartGallery w:val="Page Numbers (Bottom of Page)"/>
        <w:docPartUnique/>
      </w:docPartObj>
    </w:sdtPr>
    <w:sdtContent>
      <w:p w:rsidR="00B8673E" w:rsidRDefault="00B8673E">
        <w:pPr>
          <w:pStyle w:val="af"/>
          <w:jc w:val="center"/>
        </w:pPr>
        <w:r>
          <w:fldChar w:fldCharType="begin"/>
        </w:r>
        <w:r>
          <w:instrText>PAGE   \* MERGEFORMAT</w:instrText>
        </w:r>
        <w:r>
          <w:fldChar w:fldCharType="separate"/>
        </w:r>
        <w:r w:rsidR="009C3F4B">
          <w:rPr>
            <w:noProof/>
          </w:rPr>
          <w:t>7</w:t>
        </w:r>
        <w:r>
          <w:fldChar w:fldCharType="end"/>
        </w:r>
      </w:p>
    </w:sdtContent>
  </w:sdt>
  <w:p w:rsidR="00B8673E" w:rsidRDefault="00B8673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A9" w:rsidRDefault="00FF22A9" w:rsidP="00F346A6">
      <w:pPr>
        <w:spacing w:after="0" w:line="240" w:lineRule="auto"/>
      </w:pPr>
      <w:r>
        <w:separator/>
      </w:r>
    </w:p>
  </w:footnote>
  <w:footnote w:type="continuationSeparator" w:id="0">
    <w:p w:rsidR="00FF22A9" w:rsidRDefault="00FF22A9" w:rsidP="00F34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2">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3">
    <w:nsid w:val="00B83A60"/>
    <w:multiLevelType w:val="hybridMultilevel"/>
    <w:tmpl w:val="276A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50237"/>
    <w:multiLevelType w:val="multilevel"/>
    <w:tmpl w:val="2BA0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A7FA2"/>
    <w:multiLevelType w:val="multilevel"/>
    <w:tmpl w:val="6EF6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C77649"/>
    <w:multiLevelType w:val="multilevel"/>
    <w:tmpl w:val="5DA6111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73E511C"/>
    <w:multiLevelType w:val="multilevel"/>
    <w:tmpl w:val="B3E291EC"/>
    <w:lvl w:ilvl="0">
      <w:start w:val="3"/>
      <w:numFmt w:val="decimal"/>
      <w:lvlText w:val="%1"/>
      <w:lvlJc w:val="left"/>
      <w:pPr>
        <w:ind w:left="375" w:hanging="375"/>
      </w:pPr>
      <w:rPr>
        <w:rFonts w:hint="default"/>
        <w:b w:val="0"/>
      </w:rPr>
    </w:lvl>
    <w:lvl w:ilvl="1">
      <w:start w:val="1"/>
      <w:numFmt w:val="decimal"/>
      <w:lvlText w:val="%1.%2"/>
      <w:lvlJc w:val="left"/>
      <w:pPr>
        <w:ind w:left="1125" w:hanging="375"/>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3330" w:hanging="108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5190" w:hanging="144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7050" w:hanging="1800"/>
      </w:pPr>
      <w:rPr>
        <w:rFonts w:hint="default"/>
        <w:b w:val="0"/>
      </w:rPr>
    </w:lvl>
    <w:lvl w:ilvl="8">
      <w:start w:val="1"/>
      <w:numFmt w:val="decimal"/>
      <w:lvlText w:val="%1.%2.%3.%4.%5.%6.%7.%8.%9"/>
      <w:lvlJc w:val="left"/>
      <w:pPr>
        <w:ind w:left="8160" w:hanging="2160"/>
      </w:pPr>
      <w:rPr>
        <w:rFonts w:hint="default"/>
        <w:b w:val="0"/>
      </w:rPr>
    </w:lvl>
  </w:abstractNum>
  <w:abstractNum w:abstractNumId="8">
    <w:nsid w:val="18FD5CC1"/>
    <w:multiLevelType w:val="hybridMultilevel"/>
    <w:tmpl w:val="1286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9155B"/>
    <w:multiLevelType w:val="multilevel"/>
    <w:tmpl w:val="17B2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41554"/>
    <w:multiLevelType w:val="hybridMultilevel"/>
    <w:tmpl w:val="DF0C5044"/>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67D59"/>
    <w:multiLevelType w:val="hybridMultilevel"/>
    <w:tmpl w:val="35FC4E9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C8117A"/>
    <w:multiLevelType w:val="multilevel"/>
    <w:tmpl w:val="614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2D058B"/>
    <w:multiLevelType w:val="hybridMultilevel"/>
    <w:tmpl w:val="8E88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992BB9"/>
    <w:multiLevelType w:val="multilevel"/>
    <w:tmpl w:val="1F28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1C4853"/>
    <w:multiLevelType w:val="multilevel"/>
    <w:tmpl w:val="D11A738A"/>
    <w:lvl w:ilvl="0">
      <w:start w:val="1"/>
      <w:numFmt w:val="decimal"/>
      <w:lvlText w:val="%1."/>
      <w:lvlJc w:val="left"/>
      <w:pPr>
        <w:ind w:left="720" w:hanging="360"/>
      </w:pPr>
      <w:rPr>
        <w:rFonts w:hint="default"/>
      </w:rPr>
    </w:lvl>
    <w:lvl w:ilvl="1">
      <w:start w:val="1"/>
      <w:numFmt w:val="decimal"/>
      <w:isLgl/>
      <w:lvlText w:val="%1.%2."/>
      <w:lvlJc w:val="left"/>
      <w:pPr>
        <w:ind w:left="1305" w:hanging="765"/>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6">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7">
    <w:nsid w:val="322A20A9"/>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1363"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18">
    <w:nsid w:val="367608CC"/>
    <w:multiLevelType w:val="hybridMultilevel"/>
    <w:tmpl w:val="EA4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4585B"/>
    <w:multiLevelType w:val="hybridMultilevel"/>
    <w:tmpl w:val="E9D4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721DB6"/>
    <w:multiLevelType w:val="hybridMultilevel"/>
    <w:tmpl w:val="2E54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337B2"/>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22">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EEC7832"/>
    <w:multiLevelType w:val="multilevel"/>
    <w:tmpl w:val="E3A6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FF752E"/>
    <w:multiLevelType w:val="hybridMultilevel"/>
    <w:tmpl w:val="B1E2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13728"/>
    <w:multiLevelType w:val="hybridMultilevel"/>
    <w:tmpl w:val="892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3B7E94"/>
    <w:multiLevelType w:val="hybridMultilevel"/>
    <w:tmpl w:val="7234D6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E482C3D"/>
    <w:multiLevelType w:val="hybridMultilevel"/>
    <w:tmpl w:val="0EC6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FF2707"/>
    <w:multiLevelType w:val="hybridMultilevel"/>
    <w:tmpl w:val="E03A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21489C"/>
    <w:multiLevelType w:val="multilevel"/>
    <w:tmpl w:val="946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C25589"/>
    <w:multiLevelType w:val="hybridMultilevel"/>
    <w:tmpl w:val="41583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C22540"/>
    <w:multiLevelType w:val="multilevel"/>
    <w:tmpl w:val="9BA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260C4B"/>
    <w:multiLevelType w:val="hybridMultilevel"/>
    <w:tmpl w:val="C906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B5A06"/>
    <w:multiLevelType w:val="multilevel"/>
    <w:tmpl w:val="D796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29"/>
  </w:num>
  <w:num w:numId="4">
    <w:abstractNumId w:val="33"/>
  </w:num>
  <w:num w:numId="5">
    <w:abstractNumId w:val="4"/>
  </w:num>
  <w:num w:numId="6">
    <w:abstractNumId w:val="23"/>
  </w:num>
  <w:num w:numId="7">
    <w:abstractNumId w:val="5"/>
  </w:num>
  <w:num w:numId="8">
    <w:abstractNumId w:val="12"/>
  </w:num>
  <w:num w:numId="9">
    <w:abstractNumId w:val="31"/>
  </w:num>
  <w:num w:numId="10">
    <w:abstractNumId w:val="11"/>
  </w:num>
  <w:num w:numId="11">
    <w:abstractNumId w:val="10"/>
  </w:num>
  <w:num w:numId="12">
    <w:abstractNumId w:val="1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num>
  <w:num w:numId="16">
    <w:abstractNumId w:val="0"/>
  </w:num>
  <w:num w:numId="17">
    <w:abstractNumId w:val="16"/>
  </w:num>
  <w:num w:numId="18">
    <w:abstractNumId w:val="27"/>
  </w:num>
  <w:num w:numId="19">
    <w:abstractNumId w:val="8"/>
  </w:num>
  <w:num w:numId="20">
    <w:abstractNumId w:val="18"/>
  </w:num>
  <w:num w:numId="21">
    <w:abstractNumId w:val="26"/>
  </w:num>
  <w:num w:numId="22">
    <w:abstractNumId w:val="28"/>
  </w:num>
  <w:num w:numId="23">
    <w:abstractNumId w:val="24"/>
  </w:num>
  <w:num w:numId="24">
    <w:abstractNumId w:val="20"/>
  </w:num>
  <w:num w:numId="25">
    <w:abstractNumId w:val="25"/>
  </w:num>
  <w:num w:numId="26">
    <w:abstractNumId w:val="30"/>
  </w:num>
  <w:num w:numId="27">
    <w:abstractNumId w:val="19"/>
  </w:num>
  <w:num w:numId="28">
    <w:abstractNumId w:val="1"/>
  </w:num>
  <w:num w:numId="29">
    <w:abstractNumId w:val="2"/>
  </w:num>
  <w:num w:numId="30">
    <w:abstractNumId w:val="17"/>
  </w:num>
  <w:num w:numId="31">
    <w:abstractNumId w:val="6"/>
  </w:num>
  <w:num w:numId="32">
    <w:abstractNumId w:val="3"/>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EC"/>
    <w:rsid w:val="00013CD9"/>
    <w:rsid w:val="00043FB7"/>
    <w:rsid w:val="000B1FEB"/>
    <w:rsid w:val="001504FA"/>
    <w:rsid w:val="001842A6"/>
    <w:rsid w:val="001F172A"/>
    <w:rsid w:val="00213DF3"/>
    <w:rsid w:val="00224006"/>
    <w:rsid w:val="002949F9"/>
    <w:rsid w:val="002A45D1"/>
    <w:rsid w:val="00301CD6"/>
    <w:rsid w:val="0034667B"/>
    <w:rsid w:val="003A67B6"/>
    <w:rsid w:val="0041157B"/>
    <w:rsid w:val="00421FDA"/>
    <w:rsid w:val="0047418E"/>
    <w:rsid w:val="00486A40"/>
    <w:rsid w:val="004F78F7"/>
    <w:rsid w:val="005856EC"/>
    <w:rsid w:val="00586DD2"/>
    <w:rsid w:val="006016B0"/>
    <w:rsid w:val="00717F55"/>
    <w:rsid w:val="007354A9"/>
    <w:rsid w:val="00752B0F"/>
    <w:rsid w:val="00782961"/>
    <w:rsid w:val="00792C04"/>
    <w:rsid w:val="007B5E36"/>
    <w:rsid w:val="007D7581"/>
    <w:rsid w:val="00814B3F"/>
    <w:rsid w:val="008B0EEB"/>
    <w:rsid w:val="008C1C32"/>
    <w:rsid w:val="008D0DEE"/>
    <w:rsid w:val="008D4AF4"/>
    <w:rsid w:val="00926D95"/>
    <w:rsid w:val="00967C4E"/>
    <w:rsid w:val="0097701F"/>
    <w:rsid w:val="00990364"/>
    <w:rsid w:val="009C3F4B"/>
    <w:rsid w:val="00A265AA"/>
    <w:rsid w:val="00A424AB"/>
    <w:rsid w:val="00A42AD6"/>
    <w:rsid w:val="00A52990"/>
    <w:rsid w:val="00A82F54"/>
    <w:rsid w:val="00B02B1B"/>
    <w:rsid w:val="00B16AF1"/>
    <w:rsid w:val="00B203D3"/>
    <w:rsid w:val="00B8673E"/>
    <w:rsid w:val="00BB2EC9"/>
    <w:rsid w:val="00BD19D5"/>
    <w:rsid w:val="00C27B02"/>
    <w:rsid w:val="00CA6FE5"/>
    <w:rsid w:val="00CE1C82"/>
    <w:rsid w:val="00CF6E51"/>
    <w:rsid w:val="00D32F6E"/>
    <w:rsid w:val="00D66E3D"/>
    <w:rsid w:val="00E06062"/>
    <w:rsid w:val="00EE006F"/>
    <w:rsid w:val="00F05F09"/>
    <w:rsid w:val="00F346A6"/>
    <w:rsid w:val="00F723BB"/>
    <w:rsid w:val="00F83132"/>
    <w:rsid w:val="00FA059A"/>
    <w:rsid w:val="00FC03B3"/>
    <w:rsid w:val="00FF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C1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C1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C1C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8C1C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A6FE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8C1C32"/>
    <w:pPr>
      <w:spacing w:after="0" w:line="240" w:lineRule="auto"/>
    </w:pPr>
  </w:style>
  <w:style w:type="character" w:customStyle="1" w:styleId="10">
    <w:name w:val="Заголовок 1 Знак"/>
    <w:basedOn w:val="a1"/>
    <w:link w:val="1"/>
    <w:rsid w:val="008C1C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C1C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8C1C3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8C1C32"/>
    <w:rPr>
      <w:rFonts w:asciiTheme="majorHAnsi" w:eastAsiaTheme="majorEastAsia" w:hAnsiTheme="majorHAnsi" w:cstheme="majorBidi"/>
      <w:b/>
      <w:bCs/>
      <w:i/>
      <w:iCs/>
      <w:color w:val="4F81BD" w:themeColor="accent1"/>
    </w:rPr>
  </w:style>
  <w:style w:type="table" w:styleId="a6">
    <w:name w:val="Table Grid"/>
    <w:basedOn w:val="a2"/>
    <w:uiPriority w:val="59"/>
    <w:rsid w:val="00C27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A6FE5"/>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CA6FE5"/>
  </w:style>
  <w:style w:type="paragraph" w:styleId="a7">
    <w:name w:val="List Paragraph"/>
    <w:basedOn w:val="a0"/>
    <w:uiPriority w:val="34"/>
    <w:qFormat/>
    <w:rsid w:val="00CA6FE5"/>
    <w:pPr>
      <w:spacing w:after="0" w:line="360" w:lineRule="auto"/>
      <w:ind w:left="720"/>
      <w:contextualSpacing/>
      <w:jc w:val="both"/>
    </w:pPr>
    <w:rPr>
      <w:rFonts w:ascii="Times New Roman" w:eastAsia="Calibri" w:hAnsi="Times New Roman" w:cs="Times New Roman"/>
      <w:sz w:val="28"/>
    </w:rPr>
  </w:style>
  <w:style w:type="paragraph" w:customStyle="1" w:styleId="12">
    <w:name w:val="Абзац списка1"/>
    <w:basedOn w:val="a0"/>
    <w:qFormat/>
    <w:rsid w:val="00CA6FE5"/>
    <w:pPr>
      <w:spacing w:line="240" w:lineRule="auto"/>
      <w:ind w:left="720"/>
    </w:pPr>
    <w:rPr>
      <w:rFonts w:ascii="Times New Roman" w:eastAsia="Times New Roman" w:hAnsi="Times New Roman" w:cs="Times New Roman"/>
      <w:sz w:val="28"/>
      <w:szCs w:val="28"/>
    </w:rPr>
  </w:style>
  <w:style w:type="character" w:customStyle="1" w:styleId="a5">
    <w:name w:val="Без интервала Знак"/>
    <w:link w:val="a4"/>
    <w:uiPriority w:val="1"/>
    <w:locked/>
    <w:rsid w:val="00CA6FE5"/>
  </w:style>
  <w:style w:type="character" w:customStyle="1" w:styleId="apple-converted-space">
    <w:name w:val="apple-converted-space"/>
    <w:basedOn w:val="a1"/>
    <w:rsid w:val="00CA6FE5"/>
  </w:style>
  <w:style w:type="paragraph" w:styleId="a8">
    <w:name w:val="Normal (Web)"/>
    <w:basedOn w:val="a0"/>
    <w:unhideWhenUsed/>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qFormat/>
    <w:rsid w:val="00CA6FE5"/>
    <w:rPr>
      <w:b/>
      <w:bCs/>
    </w:rPr>
  </w:style>
  <w:style w:type="paragraph" w:customStyle="1" w:styleId="p5">
    <w:name w:val="p5"/>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CA6FE5"/>
  </w:style>
  <w:style w:type="paragraph" w:customStyle="1" w:styleId="p4">
    <w:name w:val="p4"/>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A6F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0"/>
    <w:link w:val="ab"/>
    <w:rsid w:val="00CA6FE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CA6FE5"/>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CA6FE5"/>
    <w:rPr>
      <w:rFonts w:ascii="Century Schoolbook" w:hAnsi="Century Schoolbook" w:cs="Century Schoolbook"/>
      <w:sz w:val="18"/>
      <w:szCs w:val="18"/>
    </w:rPr>
  </w:style>
  <w:style w:type="paragraph" w:customStyle="1" w:styleId="Style11">
    <w:name w:val="Style11"/>
    <w:basedOn w:val="a0"/>
    <w:uiPriority w:val="99"/>
    <w:rsid w:val="00CA6F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styleId="ac">
    <w:name w:val="Hyperlink"/>
    <w:rsid w:val="00CA6FE5"/>
    <w:rPr>
      <w:rFonts w:cs="Times New Roman"/>
      <w:color w:val="0000FF"/>
      <w:u w:val="single"/>
    </w:rPr>
  </w:style>
  <w:style w:type="character" w:customStyle="1" w:styleId="c0">
    <w:name w:val="c0"/>
    <w:rsid w:val="00CA6FE5"/>
  </w:style>
  <w:style w:type="table" w:customStyle="1" w:styleId="-11">
    <w:name w:val="Светлый список - Акцент 11"/>
    <w:basedOn w:val="a2"/>
    <w:uiPriority w:val="61"/>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77">
    <w:name w:val="Style77"/>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CA6FE5"/>
    <w:rPr>
      <w:rFonts w:ascii="Microsoft Sans Serif" w:hAnsi="Microsoft Sans Serif" w:cs="Microsoft Sans Serif" w:hint="default"/>
      <w:b/>
      <w:bCs/>
      <w:sz w:val="32"/>
      <w:szCs w:val="32"/>
    </w:rPr>
  </w:style>
  <w:style w:type="paragraph" w:customStyle="1" w:styleId="Style5">
    <w:name w:val="Style5"/>
    <w:basedOn w:val="a0"/>
    <w:uiPriority w:val="99"/>
    <w:rsid w:val="00CA6FE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CA6FE5"/>
    <w:rPr>
      <w:rFonts w:ascii="Century Schoolbook" w:hAnsi="Century Schoolbook" w:cs="Century Schoolbook"/>
      <w:b/>
      <w:bCs/>
      <w:sz w:val="20"/>
      <w:szCs w:val="20"/>
    </w:rPr>
  </w:style>
  <w:style w:type="paragraph" w:customStyle="1" w:styleId="Style24">
    <w:name w:val="Style24"/>
    <w:basedOn w:val="a0"/>
    <w:uiPriority w:val="99"/>
    <w:rsid w:val="00CA6F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7">
    <w:name w:val="Font Style247"/>
    <w:uiPriority w:val="99"/>
    <w:rsid w:val="00CA6FE5"/>
    <w:rPr>
      <w:rFonts w:ascii="Century Schoolbook" w:hAnsi="Century Schoolbook" w:cs="Century Schoolbook" w:hint="default"/>
      <w:spacing w:val="-10"/>
      <w:sz w:val="20"/>
      <w:szCs w:val="20"/>
    </w:rPr>
  </w:style>
  <w:style w:type="character" w:customStyle="1" w:styleId="FontStyle254">
    <w:name w:val="Font Style254"/>
    <w:uiPriority w:val="99"/>
    <w:rsid w:val="00CA6FE5"/>
    <w:rPr>
      <w:rFonts w:ascii="MS Reference Sans Serif" w:hAnsi="MS Reference Sans Serif" w:cs="MS Reference Sans Serif"/>
      <w:b/>
      <w:bCs/>
      <w:sz w:val="20"/>
      <w:szCs w:val="20"/>
    </w:rPr>
  </w:style>
  <w:style w:type="character" w:customStyle="1" w:styleId="FontStyle248">
    <w:name w:val="Font Style248"/>
    <w:uiPriority w:val="99"/>
    <w:rsid w:val="00CA6FE5"/>
    <w:rPr>
      <w:rFonts w:ascii="Century Schoolbook" w:hAnsi="Century Schoolbook" w:cs="Century Schoolbook" w:hint="default"/>
      <w:spacing w:val="-20"/>
      <w:sz w:val="20"/>
      <w:szCs w:val="20"/>
    </w:rPr>
  </w:style>
  <w:style w:type="paragraph" w:styleId="ad">
    <w:name w:val="header"/>
    <w:basedOn w:val="a0"/>
    <w:link w:val="ae"/>
    <w:uiPriority w:val="99"/>
    <w:unhideWhenUsed/>
    <w:rsid w:val="00CA6FE5"/>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1"/>
    <w:link w:val="ad"/>
    <w:uiPriority w:val="99"/>
    <w:rsid w:val="00CA6FE5"/>
    <w:rPr>
      <w:rFonts w:ascii="Calibri" w:eastAsia="Calibri" w:hAnsi="Calibri" w:cs="Times New Roman"/>
    </w:rPr>
  </w:style>
  <w:style w:type="paragraph" w:styleId="af">
    <w:name w:val="footer"/>
    <w:basedOn w:val="a0"/>
    <w:link w:val="af0"/>
    <w:uiPriority w:val="99"/>
    <w:unhideWhenUsed/>
    <w:rsid w:val="00CA6FE5"/>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1"/>
    <w:link w:val="af"/>
    <w:uiPriority w:val="99"/>
    <w:rsid w:val="00CA6FE5"/>
    <w:rPr>
      <w:rFonts w:ascii="Calibri" w:eastAsia="Calibri" w:hAnsi="Calibri" w:cs="Times New Roman"/>
    </w:rPr>
  </w:style>
  <w:style w:type="paragraph" w:customStyle="1" w:styleId="Style29">
    <w:name w:val="Style29"/>
    <w:basedOn w:val="a0"/>
    <w:rsid w:val="00CA6FE5"/>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character" w:customStyle="1" w:styleId="FontStyle49">
    <w:name w:val="Font Style49"/>
    <w:rsid w:val="00CA6FE5"/>
    <w:rPr>
      <w:rFonts w:ascii="Times New Roman" w:hAnsi="Times New Roman" w:cs="Times New Roman"/>
      <w:sz w:val="20"/>
      <w:szCs w:val="20"/>
    </w:rPr>
  </w:style>
  <w:style w:type="character" w:customStyle="1" w:styleId="FontStyle53">
    <w:name w:val="Font Style53"/>
    <w:rsid w:val="00CA6FE5"/>
    <w:rPr>
      <w:rFonts w:ascii="Times New Roman" w:hAnsi="Times New Roman" w:cs="Times New Roman"/>
      <w:b/>
      <w:bCs/>
      <w:sz w:val="18"/>
      <w:szCs w:val="18"/>
    </w:rPr>
  </w:style>
  <w:style w:type="character" w:customStyle="1" w:styleId="FontStyle43">
    <w:name w:val="Font Style43"/>
    <w:rsid w:val="00CA6FE5"/>
    <w:rPr>
      <w:rFonts w:ascii="Times New Roman" w:hAnsi="Times New Roman" w:cs="Times New Roman"/>
      <w:b/>
      <w:bCs/>
      <w:sz w:val="20"/>
      <w:szCs w:val="20"/>
    </w:rPr>
  </w:style>
  <w:style w:type="paragraph" w:customStyle="1" w:styleId="Style37">
    <w:name w:val="Style37"/>
    <w:basedOn w:val="a0"/>
    <w:uiPriority w:val="99"/>
    <w:rsid w:val="00CA6FE5"/>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lang w:eastAsia="ru-RU"/>
    </w:rPr>
  </w:style>
  <w:style w:type="paragraph" w:customStyle="1" w:styleId="af1">
    <w:name w:val="Знак"/>
    <w:basedOn w:val="a0"/>
    <w:rsid w:val="00CA6FE5"/>
    <w:pPr>
      <w:spacing w:after="160" w:line="240" w:lineRule="exact"/>
    </w:pPr>
    <w:rPr>
      <w:rFonts w:ascii="Verdana" w:eastAsia="Times New Roman" w:hAnsi="Verdana" w:cs="Verdana"/>
      <w:sz w:val="20"/>
      <w:szCs w:val="20"/>
      <w:lang w:val="en-US"/>
    </w:rPr>
  </w:style>
  <w:style w:type="table" w:styleId="-3">
    <w:name w:val="Light Shading Accent 3"/>
    <w:basedOn w:val="a2"/>
    <w:uiPriority w:val="60"/>
    <w:rsid w:val="00CA6FE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Grid Accent 5"/>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Grid Accent 4"/>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odytextindent3">
    <w:name w:val="bodytextindent3"/>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1"/>
    <w:rsid w:val="00CA6FE5"/>
  </w:style>
  <w:style w:type="character" w:customStyle="1" w:styleId="italicbold">
    <w:name w:val="italicbold"/>
    <w:basedOn w:val="a1"/>
    <w:rsid w:val="00CA6FE5"/>
  </w:style>
  <w:style w:type="character" w:customStyle="1" w:styleId="af2">
    <w:name w:val="Основной текст_"/>
    <w:link w:val="14"/>
    <w:locked/>
    <w:rsid w:val="00CA6FE5"/>
    <w:rPr>
      <w:sz w:val="23"/>
      <w:szCs w:val="23"/>
      <w:shd w:val="clear" w:color="auto" w:fill="FFFFFF"/>
    </w:rPr>
  </w:style>
  <w:style w:type="paragraph" w:customStyle="1" w:styleId="14">
    <w:name w:val="Основной текст1"/>
    <w:basedOn w:val="a0"/>
    <w:link w:val="af2"/>
    <w:rsid w:val="00CA6FE5"/>
    <w:pPr>
      <w:shd w:val="clear" w:color="auto" w:fill="FFFFFF"/>
      <w:spacing w:before="120" w:after="0" w:line="302" w:lineRule="exact"/>
      <w:ind w:firstLine="400"/>
      <w:jc w:val="both"/>
    </w:pPr>
    <w:rPr>
      <w:sz w:val="23"/>
      <w:szCs w:val="23"/>
    </w:rPr>
  </w:style>
  <w:style w:type="character" w:customStyle="1" w:styleId="af3">
    <w:name w:val="Основной текст + Курсив"/>
    <w:rsid w:val="00CA6FE5"/>
    <w:rPr>
      <w:i/>
      <w:iCs/>
      <w:spacing w:val="40"/>
      <w:sz w:val="23"/>
      <w:szCs w:val="23"/>
      <w:shd w:val="clear" w:color="auto" w:fill="FFFFFF"/>
    </w:rPr>
  </w:style>
  <w:style w:type="character" w:customStyle="1" w:styleId="1pt">
    <w:name w:val="Основной текст + Интервал 1 pt"/>
    <w:rsid w:val="00CA6FE5"/>
    <w:rPr>
      <w:spacing w:val="30"/>
      <w:sz w:val="22"/>
      <w:szCs w:val="22"/>
      <w:shd w:val="clear" w:color="auto" w:fill="FFFFFF"/>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
    <w:rsid w:val="00CA6FE5"/>
    <w:rPr>
      <w:rFonts w:ascii="Times New Roman" w:eastAsia="Times New Roman" w:hAnsi="Times New Roman" w:cs="Times New Roman" w:hint="default"/>
      <w:i/>
      <w:iCs/>
      <w:sz w:val="22"/>
      <w:szCs w:val="22"/>
      <w:shd w:val="clear" w:color="auto" w:fill="FFFFFF"/>
    </w:rPr>
  </w:style>
  <w:style w:type="character" w:customStyle="1" w:styleId="21">
    <w:name w:val="Основной текст (2)_"/>
    <w:link w:val="22"/>
    <w:rsid w:val="00CA6FE5"/>
    <w:rPr>
      <w:rFonts w:ascii="Arial" w:eastAsia="Arial" w:hAnsi="Arial" w:cs="Arial"/>
      <w:sz w:val="23"/>
      <w:szCs w:val="23"/>
      <w:shd w:val="clear" w:color="auto" w:fill="FFFFFF"/>
    </w:rPr>
  </w:style>
  <w:style w:type="paragraph" w:customStyle="1" w:styleId="22">
    <w:name w:val="Основной текст (2)"/>
    <w:basedOn w:val="a0"/>
    <w:link w:val="21"/>
    <w:rsid w:val="00CA6FE5"/>
    <w:pPr>
      <w:shd w:val="clear" w:color="auto" w:fill="FFFFFF"/>
      <w:spacing w:after="0" w:line="298" w:lineRule="exact"/>
    </w:pPr>
    <w:rPr>
      <w:rFonts w:ascii="Arial" w:eastAsia="Arial" w:hAnsi="Arial" w:cs="Arial"/>
      <w:sz w:val="23"/>
      <w:szCs w:val="23"/>
    </w:rPr>
  </w:style>
  <w:style w:type="character" w:customStyle="1" w:styleId="2TimesNewRoman135pt">
    <w:name w:val="Основной текст (2) + Times New Roman;13;5 pt;Полужирный;Курсив"/>
    <w:rsid w:val="00CA6FE5"/>
    <w:rPr>
      <w:rFonts w:ascii="Times New Roman" w:eastAsia="Times New Roman" w:hAnsi="Times New Roman" w:cs="Times New Roman"/>
      <w:b/>
      <w:bCs/>
      <w:i/>
      <w:iCs/>
      <w:sz w:val="27"/>
      <w:szCs w:val="27"/>
      <w:shd w:val="clear" w:color="auto" w:fill="FFFFFF"/>
    </w:rPr>
  </w:style>
  <w:style w:type="character" w:customStyle="1" w:styleId="15">
    <w:name w:val="Заголовок №1_"/>
    <w:link w:val="16"/>
    <w:rsid w:val="00CA6FE5"/>
    <w:rPr>
      <w:rFonts w:ascii="Arial" w:eastAsia="Arial" w:hAnsi="Arial" w:cs="Arial"/>
      <w:sz w:val="23"/>
      <w:szCs w:val="23"/>
      <w:shd w:val="clear" w:color="auto" w:fill="FFFFFF"/>
    </w:rPr>
  </w:style>
  <w:style w:type="paragraph" w:customStyle="1" w:styleId="16">
    <w:name w:val="Заголовок №1"/>
    <w:basedOn w:val="a0"/>
    <w:link w:val="15"/>
    <w:rsid w:val="00CA6FE5"/>
    <w:pPr>
      <w:shd w:val="clear" w:color="auto" w:fill="FFFFFF"/>
      <w:spacing w:after="0" w:line="274" w:lineRule="exact"/>
      <w:outlineLvl w:val="0"/>
    </w:pPr>
    <w:rPr>
      <w:rFonts w:ascii="Arial" w:eastAsia="Arial" w:hAnsi="Arial" w:cs="Arial"/>
      <w:sz w:val="23"/>
      <w:szCs w:val="23"/>
    </w:rPr>
  </w:style>
  <w:style w:type="character" w:customStyle="1" w:styleId="31">
    <w:name w:val="Основной текст (3)_"/>
    <w:link w:val="32"/>
    <w:rsid w:val="00CA6FE5"/>
    <w:rPr>
      <w:rFonts w:ascii="Arial" w:eastAsia="Arial" w:hAnsi="Arial" w:cs="Arial"/>
      <w:sz w:val="23"/>
      <w:szCs w:val="23"/>
      <w:shd w:val="clear" w:color="auto" w:fill="FFFFFF"/>
    </w:rPr>
  </w:style>
  <w:style w:type="paragraph" w:customStyle="1" w:styleId="32">
    <w:name w:val="Основной текст (3)"/>
    <w:basedOn w:val="a0"/>
    <w:link w:val="31"/>
    <w:rsid w:val="00CA6FE5"/>
    <w:pPr>
      <w:shd w:val="clear" w:color="auto" w:fill="FFFFFF"/>
      <w:spacing w:after="0" w:line="274" w:lineRule="exact"/>
    </w:pPr>
    <w:rPr>
      <w:rFonts w:ascii="Arial" w:eastAsia="Arial" w:hAnsi="Arial" w:cs="Arial"/>
      <w:sz w:val="23"/>
      <w:szCs w:val="23"/>
    </w:rPr>
  </w:style>
  <w:style w:type="character" w:customStyle="1" w:styleId="33">
    <w:name w:val="Основной текст (3) + Не курсив"/>
    <w:rsid w:val="00CA6FE5"/>
    <w:rPr>
      <w:rFonts w:ascii="Arial" w:eastAsia="Arial" w:hAnsi="Arial" w:cs="Arial"/>
      <w:i/>
      <w:iCs/>
      <w:sz w:val="23"/>
      <w:szCs w:val="23"/>
      <w:shd w:val="clear" w:color="auto" w:fill="FFFFFF"/>
    </w:rPr>
  </w:style>
  <w:style w:type="paragraph" w:styleId="af4">
    <w:name w:val="Balloon Text"/>
    <w:basedOn w:val="a0"/>
    <w:link w:val="af5"/>
    <w:unhideWhenUsed/>
    <w:rsid w:val="00CA6FE5"/>
    <w:pPr>
      <w:spacing w:after="0" w:line="240" w:lineRule="auto"/>
    </w:pPr>
    <w:rPr>
      <w:rFonts w:ascii="Tahoma" w:eastAsia="Calibri" w:hAnsi="Tahoma" w:cs="Times New Roman"/>
      <w:sz w:val="16"/>
      <w:szCs w:val="16"/>
    </w:rPr>
  </w:style>
  <w:style w:type="character" w:customStyle="1" w:styleId="af5">
    <w:name w:val="Текст выноски Знак"/>
    <w:basedOn w:val="a1"/>
    <w:link w:val="af4"/>
    <w:rsid w:val="00CA6FE5"/>
    <w:rPr>
      <w:rFonts w:ascii="Tahoma" w:eastAsia="Calibri" w:hAnsi="Tahoma" w:cs="Times New Roman"/>
      <w:sz w:val="16"/>
      <w:szCs w:val="16"/>
    </w:rPr>
  </w:style>
  <w:style w:type="paragraph" w:customStyle="1" w:styleId="af6">
    <w:name w:val="Новый"/>
    <w:basedOn w:val="a0"/>
    <w:rsid w:val="00CA6FE5"/>
    <w:pPr>
      <w:spacing w:after="0" w:line="360" w:lineRule="auto"/>
      <w:ind w:firstLine="454"/>
      <w:jc w:val="both"/>
    </w:pPr>
    <w:rPr>
      <w:rFonts w:ascii="Times New Roman" w:eastAsia="Times New Roman" w:hAnsi="Times New Roman" w:cs="Times New Roman"/>
      <w:sz w:val="28"/>
      <w:szCs w:val="24"/>
      <w:lang w:eastAsia="ru-RU"/>
    </w:rPr>
  </w:style>
  <w:style w:type="paragraph" w:styleId="17">
    <w:name w:val="toc 1"/>
    <w:basedOn w:val="a0"/>
    <w:next w:val="a0"/>
    <w:autoRedefine/>
    <w:uiPriority w:val="99"/>
    <w:rsid w:val="00CA6FE5"/>
    <w:pPr>
      <w:tabs>
        <w:tab w:val="left" w:pos="440"/>
        <w:tab w:val="right" w:leader="dot" w:pos="9627"/>
      </w:tabs>
      <w:spacing w:after="100"/>
      <w:jc w:val="both"/>
    </w:pPr>
    <w:rPr>
      <w:rFonts w:ascii="Calibri" w:eastAsia="Calibri" w:hAnsi="Calibri" w:cs="Times New Roman"/>
    </w:rPr>
  </w:style>
  <w:style w:type="paragraph" w:styleId="23">
    <w:name w:val="toc 2"/>
    <w:basedOn w:val="a0"/>
    <w:next w:val="a0"/>
    <w:autoRedefine/>
    <w:uiPriority w:val="99"/>
    <w:rsid w:val="00CA6FE5"/>
    <w:pPr>
      <w:tabs>
        <w:tab w:val="left" w:pos="880"/>
        <w:tab w:val="right" w:leader="dot" w:pos="9627"/>
      </w:tabs>
      <w:spacing w:after="100" w:line="240" w:lineRule="auto"/>
    </w:pPr>
    <w:rPr>
      <w:rFonts w:ascii="Times New Roman" w:eastAsia="Batang" w:hAnsi="Times New Roman" w:cs="Times New Roman"/>
      <w:sz w:val="28"/>
      <w:szCs w:val="28"/>
    </w:rPr>
  </w:style>
  <w:style w:type="character" w:styleId="af7">
    <w:name w:val="line number"/>
    <w:basedOn w:val="a1"/>
    <w:uiPriority w:val="99"/>
    <w:semiHidden/>
    <w:unhideWhenUsed/>
    <w:rsid w:val="00CA6FE5"/>
  </w:style>
  <w:style w:type="paragraph" w:styleId="34">
    <w:name w:val="Body Text Indent 3"/>
    <w:basedOn w:val="a0"/>
    <w:link w:val="35"/>
    <w:rsid w:val="00CA6FE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CA6FE5"/>
    <w:rPr>
      <w:rFonts w:ascii="Times New Roman" w:eastAsia="Times New Roman" w:hAnsi="Times New Roman" w:cs="Times New Roman"/>
      <w:sz w:val="16"/>
      <w:szCs w:val="16"/>
      <w:lang w:eastAsia="ru-RU"/>
    </w:rPr>
  </w:style>
  <w:style w:type="character" w:customStyle="1" w:styleId="FontStyle217">
    <w:name w:val="Font Style217"/>
    <w:rsid w:val="00CA6FE5"/>
    <w:rPr>
      <w:rFonts w:ascii="Microsoft Sans Serif" w:hAnsi="Microsoft Sans Serif" w:cs="Microsoft Sans Serif"/>
      <w:sz w:val="14"/>
      <w:szCs w:val="14"/>
    </w:rPr>
  </w:style>
  <w:style w:type="character" w:customStyle="1" w:styleId="FontStyle250">
    <w:name w:val="Font Style250"/>
    <w:rsid w:val="00CA6FE5"/>
    <w:rPr>
      <w:rFonts w:ascii="Franklin Gothic Medium" w:hAnsi="Franklin Gothic Medium" w:cs="Franklin Gothic Medium"/>
      <w:i/>
      <w:iCs/>
      <w:sz w:val="14"/>
      <w:szCs w:val="14"/>
    </w:rPr>
  </w:style>
  <w:style w:type="character" w:customStyle="1" w:styleId="FontStyle204">
    <w:name w:val="Font Style204"/>
    <w:rsid w:val="00CA6FE5"/>
    <w:rPr>
      <w:rFonts w:ascii="Century Schoolbook" w:hAnsi="Century Schoolbook" w:cs="Century Schoolbook"/>
      <w:b/>
      <w:bCs/>
      <w:smallCaps/>
      <w:sz w:val="16"/>
      <w:szCs w:val="16"/>
    </w:rPr>
  </w:style>
  <w:style w:type="paragraph" w:customStyle="1" w:styleId="Style25">
    <w:name w:val="Style25"/>
    <w:basedOn w:val="a0"/>
    <w:rsid w:val="00CA6FE5"/>
    <w:pPr>
      <w:widowControl w:val="0"/>
      <w:suppressAutoHyphens/>
      <w:autoSpaceDE w:val="0"/>
      <w:spacing w:after="0" w:line="202" w:lineRule="exact"/>
      <w:jc w:val="center"/>
    </w:pPr>
    <w:rPr>
      <w:rFonts w:ascii="Tahoma" w:eastAsia="Times New Roman" w:hAnsi="Tahoma" w:cs="Tahoma"/>
      <w:kern w:val="1"/>
      <w:sz w:val="24"/>
      <w:szCs w:val="24"/>
      <w:lang w:eastAsia="ru-RU"/>
    </w:rPr>
  </w:style>
  <w:style w:type="paragraph" w:customStyle="1" w:styleId="Style26">
    <w:name w:val="Style26"/>
    <w:basedOn w:val="a0"/>
    <w:rsid w:val="00CA6FE5"/>
    <w:pPr>
      <w:widowControl w:val="0"/>
      <w:suppressAutoHyphens/>
      <w:autoSpaceDE w:val="0"/>
      <w:spacing w:after="0" w:line="240" w:lineRule="auto"/>
    </w:pPr>
    <w:rPr>
      <w:rFonts w:ascii="Tahoma" w:eastAsia="Times New Roman" w:hAnsi="Tahoma" w:cs="Tahoma"/>
      <w:kern w:val="1"/>
      <w:sz w:val="24"/>
      <w:szCs w:val="24"/>
      <w:lang w:eastAsia="ru-RU"/>
    </w:rPr>
  </w:style>
  <w:style w:type="paragraph" w:customStyle="1" w:styleId="Style45">
    <w:name w:val="Style45"/>
    <w:basedOn w:val="a0"/>
    <w:uiPriority w:val="99"/>
    <w:rsid w:val="00CA6FE5"/>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4">
    <w:name w:val="Style54"/>
    <w:basedOn w:val="a0"/>
    <w:uiPriority w:val="99"/>
    <w:rsid w:val="00CA6FE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CA6FE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uiPriority w:val="99"/>
    <w:rsid w:val="00CA6FE5"/>
    <w:rPr>
      <w:rFonts w:ascii="Microsoft Sans Serif" w:hAnsi="Microsoft Sans Serif" w:cs="Microsoft Sans Serif" w:hint="default"/>
      <w:b/>
      <w:bCs/>
      <w:sz w:val="14"/>
      <w:szCs w:val="14"/>
    </w:rPr>
  </w:style>
  <w:style w:type="character" w:customStyle="1" w:styleId="FontStyle282">
    <w:name w:val="Font Style282"/>
    <w:uiPriority w:val="99"/>
    <w:rsid w:val="00CA6FE5"/>
    <w:rPr>
      <w:rFonts w:ascii="Microsoft Sans Serif" w:hAnsi="Microsoft Sans Serif" w:cs="Microsoft Sans Serif" w:hint="default"/>
      <w:b/>
      <w:bCs/>
      <w:sz w:val="18"/>
      <w:szCs w:val="18"/>
    </w:rPr>
  </w:style>
  <w:style w:type="character" w:customStyle="1" w:styleId="FontStyle227">
    <w:name w:val="Font Style227"/>
    <w:uiPriority w:val="99"/>
    <w:rsid w:val="00CA6FE5"/>
    <w:rPr>
      <w:rFonts w:ascii="Microsoft Sans Serif" w:hAnsi="Microsoft Sans Serif" w:cs="Microsoft Sans Serif"/>
      <w:b/>
      <w:bCs/>
      <w:sz w:val="20"/>
      <w:szCs w:val="20"/>
    </w:rPr>
  </w:style>
  <w:style w:type="character" w:customStyle="1" w:styleId="FontStyle292">
    <w:name w:val="Font Style292"/>
    <w:uiPriority w:val="99"/>
    <w:rsid w:val="00CA6FE5"/>
    <w:rPr>
      <w:rFonts w:ascii="Century Schoolbook" w:hAnsi="Century Schoolbook" w:cs="Century Schoolbook"/>
      <w:b/>
      <w:bCs/>
      <w:sz w:val="18"/>
      <w:szCs w:val="18"/>
    </w:rPr>
  </w:style>
  <w:style w:type="paragraph" w:customStyle="1" w:styleId="Style18">
    <w:name w:val="Style18"/>
    <w:basedOn w:val="a0"/>
    <w:uiPriority w:val="99"/>
    <w:rsid w:val="00CA6FE5"/>
    <w:pPr>
      <w:widowControl w:val="0"/>
      <w:suppressAutoHyphens/>
      <w:autoSpaceDE w:val="0"/>
      <w:spacing w:after="0" w:line="240" w:lineRule="auto"/>
    </w:pPr>
    <w:rPr>
      <w:rFonts w:ascii="Tahoma" w:eastAsia="Times New Roman" w:hAnsi="Tahoma" w:cs="Tahoma"/>
      <w:kern w:val="1"/>
      <w:sz w:val="24"/>
      <w:szCs w:val="24"/>
      <w:lang w:eastAsia="ru-RU"/>
    </w:rPr>
  </w:style>
  <w:style w:type="character" w:customStyle="1" w:styleId="FontStyle229">
    <w:name w:val="Font Style229"/>
    <w:uiPriority w:val="99"/>
    <w:rsid w:val="00CA6FE5"/>
    <w:rPr>
      <w:rFonts w:ascii="MS Reference Sans Serif" w:hAnsi="MS Reference Sans Serif" w:cs="MS Reference Sans Serif"/>
      <w:i/>
      <w:iCs/>
      <w:spacing w:val="-10"/>
      <w:sz w:val="18"/>
      <w:szCs w:val="18"/>
    </w:rPr>
  </w:style>
  <w:style w:type="paragraph" w:customStyle="1" w:styleId="Style117">
    <w:name w:val="Style117"/>
    <w:basedOn w:val="a0"/>
    <w:uiPriority w:val="99"/>
    <w:rsid w:val="00CA6FE5"/>
    <w:pPr>
      <w:widowControl w:val="0"/>
      <w:autoSpaceDE w:val="0"/>
      <w:spacing w:after="0" w:line="262" w:lineRule="exact"/>
      <w:jc w:val="both"/>
    </w:pPr>
    <w:rPr>
      <w:rFonts w:ascii="Tahoma" w:eastAsia="Times New Roman" w:hAnsi="Tahoma" w:cs="Tahoma"/>
      <w:kern w:val="1"/>
      <w:sz w:val="24"/>
      <w:szCs w:val="24"/>
      <w:lang w:eastAsia="ar-SA"/>
    </w:rPr>
  </w:style>
  <w:style w:type="character" w:customStyle="1" w:styleId="FontStyle210">
    <w:name w:val="Font Style210"/>
    <w:uiPriority w:val="99"/>
    <w:rsid w:val="00CA6FE5"/>
    <w:rPr>
      <w:rFonts w:ascii="Microsoft Sans Serif" w:hAnsi="Microsoft Sans Serif" w:cs="Microsoft Sans Serif"/>
      <w:b/>
      <w:bCs/>
      <w:spacing w:val="-10"/>
      <w:sz w:val="46"/>
      <w:szCs w:val="46"/>
    </w:rPr>
  </w:style>
  <w:style w:type="character" w:customStyle="1" w:styleId="FontStyle209">
    <w:name w:val="Font Style209"/>
    <w:rsid w:val="00CA6FE5"/>
    <w:rPr>
      <w:rFonts w:ascii="Microsoft Sans Serif" w:hAnsi="Microsoft Sans Serif" w:cs="Microsoft Sans Serif"/>
      <w:b/>
      <w:bCs/>
      <w:sz w:val="26"/>
      <w:szCs w:val="26"/>
    </w:rPr>
  </w:style>
  <w:style w:type="paragraph" w:customStyle="1" w:styleId="Style17">
    <w:name w:val="Style17"/>
    <w:basedOn w:val="a0"/>
    <w:uiPriority w:val="99"/>
    <w:rsid w:val="00CA6FE5"/>
    <w:pPr>
      <w:widowControl w:val="0"/>
      <w:suppressAutoHyphens/>
      <w:autoSpaceDE w:val="0"/>
      <w:spacing w:after="0" w:line="240" w:lineRule="auto"/>
    </w:pPr>
    <w:rPr>
      <w:rFonts w:ascii="Tahoma" w:eastAsia="Times New Roman" w:hAnsi="Tahoma" w:cs="Tahoma"/>
      <w:kern w:val="1"/>
      <w:sz w:val="24"/>
      <w:szCs w:val="24"/>
      <w:lang w:eastAsia="ar-SA"/>
    </w:rPr>
  </w:style>
  <w:style w:type="paragraph" w:customStyle="1" w:styleId="Style128">
    <w:name w:val="Style128"/>
    <w:basedOn w:val="a0"/>
    <w:uiPriority w:val="99"/>
    <w:rsid w:val="00CA6FE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14">
    <w:name w:val="Font Style214"/>
    <w:uiPriority w:val="99"/>
    <w:rsid w:val="00CA6FE5"/>
    <w:rPr>
      <w:rFonts w:ascii="Century Schoolbook" w:hAnsi="Century Schoolbook" w:cs="Century Schoolbook" w:hint="default"/>
      <w:i/>
      <w:iCs/>
      <w:spacing w:val="20"/>
      <w:sz w:val="18"/>
      <w:szCs w:val="18"/>
    </w:rPr>
  </w:style>
  <w:style w:type="paragraph" w:customStyle="1" w:styleId="Style99">
    <w:name w:val="Style99"/>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uiPriority w:val="99"/>
    <w:rsid w:val="00CA6FE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uiPriority w:val="99"/>
    <w:rsid w:val="00CA6FE5"/>
    <w:rPr>
      <w:rFonts w:ascii="Century Schoolbook" w:hAnsi="Century Schoolbook" w:cs="Century Schoolbook"/>
      <w:b/>
      <w:bCs/>
      <w:sz w:val="12"/>
      <w:szCs w:val="12"/>
    </w:rPr>
  </w:style>
  <w:style w:type="character" w:customStyle="1" w:styleId="FontStyle266">
    <w:name w:val="Font Style266"/>
    <w:uiPriority w:val="99"/>
    <w:rsid w:val="00CA6FE5"/>
    <w:rPr>
      <w:rFonts w:ascii="Microsoft Sans Serif" w:hAnsi="Microsoft Sans Serif" w:cs="Microsoft Sans Serif"/>
      <w:b/>
      <w:bCs/>
      <w:sz w:val="28"/>
      <w:szCs w:val="28"/>
    </w:rPr>
  </w:style>
  <w:style w:type="character" w:customStyle="1" w:styleId="FontStyle267">
    <w:name w:val="Font Style267"/>
    <w:uiPriority w:val="99"/>
    <w:rsid w:val="00CA6FE5"/>
    <w:rPr>
      <w:rFonts w:ascii="Franklin Gothic Medium" w:hAnsi="Franklin Gothic Medium" w:cs="Franklin Gothic Medium"/>
      <w:sz w:val="20"/>
      <w:szCs w:val="20"/>
    </w:rPr>
  </w:style>
  <w:style w:type="character" w:customStyle="1" w:styleId="FontStyle301">
    <w:name w:val="Font Style301"/>
    <w:uiPriority w:val="99"/>
    <w:rsid w:val="00CA6FE5"/>
    <w:rPr>
      <w:rFonts w:ascii="Franklin Gothic Medium" w:hAnsi="Franklin Gothic Medium" w:cs="Franklin Gothic Medium"/>
      <w:i/>
      <w:iCs/>
      <w:sz w:val="18"/>
      <w:szCs w:val="18"/>
    </w:rPr>
  </w:style>
  <w:style w:type="character" w:styleId="af8">
    <w:name w:val="Emphasis"/>
    <w:qFormat/>
    <w:rsid w:val="00CA6FE5"/>
    <w:rPr>
      <w:i/>
      <w:iCs/>
    </w:rPr>
  </w:style>
  <w:style w:type="numbering" w:customStyle="1" w:styleId="110">
    <w:name w:val="Нет списка11"/>
    <w:next w:val="a3"/>
    <w:uiPriority w:val="99"/>
    <w:semiHidden/>
    <w:unhideWhenUsed/>
    <w:rsid w:val="00CA6FE5"/>
  </w:style>
  <w:style w:type="numbering" w:customStyle="1" w:styleId="111">
    <w:name w:val="Нет списка111"/>
    <w:next w:val="a3"/>
    <w:uiPriority w:val="99"/>
    <w:semiHidden/>
    <w:rsid w:val="00CA6FE5"/>
  </w:style>
  <w:style w:type="paragraph" w:styleId="af9">
    <w:name w:val="Title"/>
    <w:basedOn w:val="a0"/>
    <w:next w:val="a0"/>
    <w:link w:val="afa"/>
    <w:qFormat/>
    <w:rsid w:val="00CA6FE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rsid w:val="00CA6FE5"/>
    <w:rPr>
      <w:rFonts w:ascii="Cambria" w:eastAsia="Times New Roman" w:hAnsi="Cambria" w:cs="Times New Roman"/>
      <w:b/>
      <w:bCs/>
      <w:kern w:val="28"/>
      <w:sz w:val="32"/>
      <w:szCs w:val="32"/>
      <w:lang w:eastAsia="ru-RU"/>
    </w:rPr>
  </w:style>
  <w:style w:type="character" w:customStyle="1" w:styleId="18">
    <w:name w:val="Верхний колонтитул Знак1"/>
    <w:uiPriority w:val="99"/>
    <w:semiHidden/>
    <w:rsid w:val="00CA6FE5"/>
  </w:style>
  <w:style w:type="paragraph" w:styleId="afb">
    <w:name w:val="Body Text Indent"/>
    <w:basedOn w:val="a0"/>
    <w:link w:val="afc"/>
    <w:rsid w:val="00CA6FE5"/>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1"/>
    <w:link w:val="afb"/>
    <w:rsid w:val="00CA6FE5"/>
    <w:rPr>
      <w:rFonts w:ascii="Times New Roman" w:eastAsia="Times New Roman" w:hAnsi="Times New Roman" w:cs="Times New Roman"/>
      <w:sz w:val="28"/>
      <w:szCs w:val="24"/>
      <w:lang w:eastAsia="ru-RU"/>
    </w:rPr>
  </w:style>
  <w:style w:type="paragraph" w:styleId="36">
    <w:name w:val="Body Text 3"/>
    <w:basedOn w:val="a0"/>
    <w:link w:val="37"/>
    <w:rsid w:val="00CA6FE5"/>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CA6FE5"/>
    <w:rPr>
      <w:rFonts w:ascii="Times New Roman" w:eastAsia="Times New Roman" w:hAnsi="Times New Roman" w:cs="Times New Roman"/>
      <w:sz w:val="16"/>
      <w:szCs w:val="16"/>
      <w:lang w:eastAsia="ru-RU"/>
    </w:rPr>
  </w:style>
  <w:style w:type="paragraph" w:styleId="24">
    <w:name w:val="Body Text 2"/>
    <w:basedOn w:val="a0"/>
    <w:link w:val="25"/>
    <w:rsid w:val="00CA6FE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CA6FE5"/>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rsid w:val="00CA6FE5"/>
    <w:rPr>
      <w:sz w:val="16"/>
      <w:szCs w:val="16"/>
    </w:rPr>
  </w:style>
  <w:style w:type="paragraph" w:styleId="afe">
    <w:name w:val="Document Map"/>
    <w:basedOn w:val="a0"/>
    <w:link w:val="aff"/>
    <w:semiHidden/>
    <w:rsid w:val="00CA6FE5"/>
    <w:pPr>
      <w:shd w:val="clear" w:color="auto" w:fill="000080"/>
      <w:spacing w:after="0" w:line="240" w:lineRule="auto"/>
    </w:pPr>
    <w:rPr>
      <w:rFonts w:ascii="Tahoma" w:eastAsia="Times New Roman" w:hAnsi="Tahoma" w:cs="Times New Roman"/>
      <w:sz w:val="20"/>
      <w:szCs w:val="20"/>
      <w:lang w:eastAsia="ru-RU"/>
    </w:rPr>
  </w:style>
  <w:style w:type="character" w:customStyle="1" w:styleId="aff">
    <w:name w:val="Схема документа Знак"/>
    <w:basedOn w:val="a1"/>
    <w:link w:val="afe"/>
    <w:semiHidden/>
    <w:rsid w:val="00CA6FE5"/>
    <w:rPr>
      <w:rFonts w:ascii="Tahoma" w:eastAsia="Times New Roman" w:hAnsi="Tahoma" w:cs="Times New Roman"/>
      <w:sz w:val="20"/>
      <w:szCs w:val="20"/>
      <w:shd w:val="clear" w:color="auto" w:fill="000080"/>
      <w:lang w:eastAsia="ru-RU"/>
    </w:rPr>
  </w:style>
  <w:style w:type="paragraph" w:customStyle="1" w:styleId="aff0">
    <w:name w:val="Знак Знак Знак Знак"/>
    <w:basedOn w:val="a0"/>
    <w:rsid w:val="00CA6FE5"/>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f1">
    <w:name w:val="endnote text"/>
    <w:basedOn w:val="a0"/>
    <w:link w:val="aff2"/>
    <w:semiHidden/>
    <w:rsid w:val="00CA6FE5"/>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semiHidden/>
    <w:rsid w:val="00CA6FE5"/>
    <w:rPr>
      <w:rFonts w:ascii="Times New Roman" w:eastAsia="Times New Roman" w:hAnsi="Times New Roman" w:cs="Times New Roman"/>
      <w:sz w:val="20"/>
      <w:szCs w:val="20"/>
      <w:lang w:eastAsia="ru-RU"/>
    </w:rPr>
  </w:style>
  <w:style w:type="character" w:customStyle="1" w:styleId="text1">
    <w:name w:val="text1"/>
    <w:rsid w:val="00CA6FE5"/>
    <w:rPr>
      <w:rFonts w:ascii="Verdana" w:hAnsi="Verdana" w:hint="default"/>
      <w:sz w:val="20"/>
      <w:szCs w:val="20"/>
      <w:lang w:val="en-US" w:eastAsia="en-US" w:bidi="ar-SA"/>
    </w:rPr>
  </w:style>
  <w:style w:type="paragraph" w:customStyle="1" w:styleId="Style2">
    <w:name w:val="Style2"/>
    <w:basedOn w:val="a0"/>
    <w:rsid w:val="00CA6FE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90">
    <w:name w:val="Style90"/>
    <w:basedOn w:val="a0"/>
    <w:uiPriority w:val="99"/>
    <w:rsid w:val="00CA6F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rsid w:val="00CA6FE5"/>
    <w:rPr>
      <w:rFonts w:ascii="Century Schoolbook" w:hAnsi="Century Schoolbook" w:cs="Century Schoolbook"/>
      <w:sz w:val="20"/>
      <w:szCs w:val="20"/>
    </w:rPr>
  </w:style>
  <w:style w:type="paragraph" w:customStyle="1" w:styleId="26">
    <w:name w:val="Стиль2"/>
    <w:basedOn w:val="a0"/>
    <w:rsid w:val="00CA6FE5"/>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03">
    <w:name w:val="Style103"/>
    <w:basedOn w:val="a0"/>
    <w:rsid w:val="00CA6FE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styleId="aff3">
    <w:name w:val="page number"/>
    <w:rsid w:val="00CA6FE5"/>
  </w:style>
  <w:style w:type="paragraph" w:styleId="aff4">
    <w:name w:val="footnote text"/>
    <w:basedOn w:val="a0"/>
    <w:link w:val="aff5"/>
    <w:semiHidden/>
    <w:rsid w:val="00CA6FE5"/>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CA6FE5"/>
    <w:rPr>
      <w:rFonts w:ascii="Times New Roman" w:eastAsia="Times New Roman" w:hAnsi="Times New Roman" w:cs="Times New Roman"/>
      <w:sz w:val="20"/>
      <w:szCs w:val="20"/>
      <w:lang w:eastAsia="ru-RU"/>
    </w:rPr>
  </w:style>
  <w:style w:type="paragraph" w:customStyle="1" w:styleId="a">
    <w:name w:val="Знак Знак"/>
    <w:basedOn w:val="a0"/>
    <w:rsid w:val="00CA6FE5"/>
    <w:pPr>
      <w:numPr>
        <w:numId w:val="17"/>
      </w:numPr>
      <w:spacing w:after="160" w:line="240" w:lineRule="exact"/>
      <w:ind w:left="0" w:firstLine="0"/>
    </w:pPr>
    <w:rPr>
      <w:rFonts w:ascii="Verdana" w:eastAsia="Times New Roman" w:hAnsi="Verdana" w:cs="Times New Roman"/>
      <w:sz w:val="20"/>
      <w:szCs w:val="24"/>
      <w:lang w:val="en-US"/>
    </w:rPr>
  </w:style>
  <w:style w:type="character" w:customStyle="1" w:styleId="101">
    <w:name w:val="Основной текст (10)"/>
    <w:link w:val="1010"/>
    <w:rsid w:val="00CA6FE5"/>
    <w:rPr>
      <w:b/>
      <w:bCs/>
      <w:sz w:val="24"/>
      <w:szCs w:val="24"/>
      <w:shd w:val="clear" w:color="auto" w:fill="FFFFFF"/>
    </w:rPr>
  </w:style>
  <w:style w:type="paragraph" w:customStyle="1" w:styleId="1010">
    <w:name w:val="Основной текст (10)1"/>
    <w:basedOn w:val="a0"/>
    <w:link w:val="101"/>
    <w:rsid w:val="00CA6FE5"/>
    <w:pPr>
      <w:shd w:val="clear" w:color="auto" w:fill="FFFFFF"/>
      <w:spacing w:after="0" w:line="274" w:lineRule="exact"/>
    </w:pPr>
    <w:rPr>
      <w:b/>
      <w:bCs/>
      <w:sz w:val="24"/>
      <w:szCs w:val="24"/>
      <w:shd w:val="clear" w:color="auto" w:fill="FFFFFF"/>
    </w:rPr>
  </w:style>
  <w:style w:type="character" w:customStyle="1" w:styleId="41">
    <w:name w:val="Основной текст (4)"/>
    <w:link w:val="410"/>
    <w:rsid w:val="00CA6FE5"/>
    <w:rPr>
      <w:i/>
      <w:iCs/>
      <w:sz w:val="24"/>
      <w:szCs w:val="24"/>
      <w:shd w:val="clear" w:color="auto" w:fill="FFFFFF"/>
    </w:rPr>
  </w:style>
  <w:style w:type="paragraph" w:customStyle="1" w:styleId="410">
    <w:name w:val="Основной текст (4)1"/>
    <w:basedOn w:val="a0"/>
    <w:link w:val="41"/>
    <w:rsid w:val="00CA6FE5"/>
    <w:pPr>
      <w:shd w:val="clear" w:color="auto" w:fill="FFFFFF"/>
      <w:spacing w:after="0" w:line="288" w:lineRule="exact"/>
    </w:pPr>
    <w:rPr>
      <w:i/>
      <w:iCs/>
      <w:sz w:val="24"/>
      <w:szCs w:val="24"/>
      <w:shd w:val="clear" w:color="auto" w:fill="FFFFFF"/>
    </w:rPr>
  </w:style>
  <w:style w:type="character" w:customStyle="1" w:styleId="51">
    <w:name w:val="Основной текст (5)"/>
    <w:link w:val="510"/>
    <w:rsid w:val="00CA6FE5"/>
    <w:rPr>
      <w:sz w:val="24"/>
      <w:szCs w:val="24"/>
      <w:shd w:val="clear" w:color="auto" w:fill="FFFFFF"/>
    </w:rPr>
  </w:style>
  <w:style w:type="paragraph" w:customStyle="1" w:styleId="510">
    <w:name w:val="Основной текст (5)1"/>
    <w:basedOn w:val="a0"/>
    <w:link w:val="51"/>
    <w:rsid w:val="00CA6FE5"/>
    <w:pPr>
      <w:shd w:val="clear" w:color="auto" w:fill="FFFFFF"/>
      <w:spacing w:after="0" w:line="274" w:lineRule="exact"/>
    </w:pPr>
    <w:rPr>
      <w:sz w:val="24"/>
      <w:szCs w:val="24"/>
      <w:shd w:val="clear" w:color="auto" w:fill="FFFFFF"/>
    </w:rPr>
  </w:style>
  <w:style w:type="paragraph" w:customStyle="1" w:styleId="310">
    <w:name w:val="Основной текст (3)1"/>
    <w:basedOn w:val="a0"/>
    <w:rsid w:val="00CA6FE5"/>
    <w:pPr>
      <w:shd w:val="clear" w:color="auto" w:fill="FFFFFF"/>
      <w:spacing w:before="120" w:after="120" w:line="240" w:lineRule="atLeast"/>
    </w:pPr>
    <w:rPr>
      <w:rFonts w:ascii="Calibri" w:eastAsia="Calibri" w:hAnsi="Calibri" w:cs="Times New Roman"/>
      <w:b/>
      <w:bCs/>
      <w:i/>
      <w:iCs/>
      <w:sz w:val="24"/>
      <w:szCs w:val="24"/>
      <w:shd w:val="clear" w:color="auto" w:fill="FFFFFF"/>
    </w:rPr>
  </w:style>
  <w:style w:type="character" w:customStyle="1" w:styleId="aff6">
    <w:name w:val="Основной текст + Полужирный"/>
    <w:rsid w:val="00CA6FE5"/>
    <w:rPr>
      <w:rFonts w:ascii="Times New Roman" w:hAnsi="Times New Roman" w:cs="Times New Roman"/>
      <w:b/>
      <w:bCs/>
      <w:sz w:val="24"/>
      <w:szCs w:val="24"/>
    </w:rPr>
  </w:style>
  <w:style w:type="paragraph" w:customStyle="1" w:styleId="112">
    <w:name w:val="Заголовок №11"/>
    <w:basedOn w:val="a0"/>
    <w:rsid w:val="00CA6FE5"/>
    <w:pPr>
      <w:shd w:val="clear" w:color="auto" w:fill="FFFFFF"/>
      <w:spacing w:after="0" w:line="278" w:lineRule="exact"/>
      <w:ind w:firstLine="360"/>
      <w:jc w:val="both"/>
      <w:outlineLvl w:val="0"/>
    </w:pPr>
    <w:rPr>
      <w:rFonts w:ascii="Calibri" w:eastAsia="Calibri" w:hAnsi="Calibri" w:cs="Times New Roman"/>
      <w:b/>
      <w:bCs/>
      <w:sz w:val="24"/>
      <w:szCs w:val="24"/>
      <w:shd w:val="clear" w:color="auto" w:fill="FFFFFF"/>
    </w:rPr>
  </w:style>
  <w:style w:type="character" w:customStyle="1" w:styleId="42">
    <w:name w:val="Подпись к таблице (4)"/>
    <w:link w:val="411"/>
    <w:rsid w:val="00CA6FE5"/>
    <w:rPr>
      <w:b/>
      <w:bCs/>
      <w:sz w:val="24"/>
      <w:szCs w:val="24"/>
      <w:shd w:val="clear" w:color="auto" w:fill="FFFFFF"/>
    </w:rPr>
  </w:style>
  <w:style w:type="paragraph" w:customStyle="1" w:styleId="411">
    <w:name w:val="Подпись к таблице (4)1"/>
    <w:basedOn w:val="a0"/>
    <w:link w:val="42"/>
    <w:rsid w:val="00CA6FE5"/>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rsid w:val="00CA6FE5"/>
    <w:rPr>
      <w:b/>
      <w:bCs/>
      <w:sz w:val="24"/>
      <w:szCs w:val="24"/>
      <w:shd w:val="clear" w:color="auto" w:fill="FFFFFF"/>
    </w:rPr>
  </w:style>
  <w:style w:type="character" w:customStyle="1" w:styleId="130">
    <w:name w:val="Заголовок №1 (3)"/>
    <w:link w:val="131"/>
    <w:rsid w:val="00CA6FE5"/>
    <w:rPr>
      <w:b/>
      <w:bCs/>
      <w:i/>
      <w:iCs/>
      <w:sz w:val="24"/>
      <w:szCs w:val="24"/>
      <w:shd w:val="clear" w:color="auto" w:fill="FFFFFF"/>
    </w:rPr>
  </w:style>
  <w:style w:type="paragraph" w:customStyle="1" w:styleId="131">
    <w:name w:val="Заголовок №1 (3)1"/>
    <w:basedOn w:val="a0"/>
    <w:link w:val="130"/>
    <w:rsid w:val="00CA6FE5"/>
    <w:pPr>
      <w:shd w:val="clear" w:color="auto" w:fill="FFFFFF"/>
      <w:spacing w:after="120" w:line="240" w:lineRule="atLeast"/>
      <w:outlineLvl w:val="0"/>
    </w:pPr>
    <w:rPr>
      <w:b/>
      <w:bCs/>
      <w:i/>
      <w:iCs/>
      <w:sz w:val="24"/>
      <w:szCs w:val="24"/>
      <w:shd w:val="clear" w:color="auto" w:fill="FFFFFF"/>
    </w:rPr>
  </w:style>
  <w:style w:type="paragraph" w:customStyle="1" w:styleId="210">
    <w:name w:val="Основной текст (2)1"/>
    <w:basedOn w:val="a0"/>
    <w:rsid w:val="00CA6FE5"/>
    <w:pPr>
      <w:shd w:val="clear" w:color="auto" w:fill="FFFFFF"/>
      <w:spacing w:after="0" w:line="288" w:lineRule="exact"/>
    </w:pPr>
    <w:rPr>
      <w:rFonts w:ascii="Calibri" w:eastAsia="Calibri" w:hAnsi="Calibri" w:cs="Times New Roman"/>
      <w:i/>
      <w:iCs/>
      <w:sz w:val="24"/>
      <w:szCs w:val="24"/>
      <w:shd w:val="clear" w:color="auto" w:fill="FFFFFF"/>
    </w:rPr>
  </w:style>
  <w:style w:type="character" w:customStyle="1" w:styleId="6">
    <w:name w:val="Основной текст (6)"/>
    <w:link w:val="61"/>
    <w:rsid w:val="00CA6FE5"/>
    <w:rPr>
      <w:b/>
      <w:bCs/>
      <w:sz w:val="24"/>
      <w:szCs w:val="24"/>
      <w:shd w:val="clear" w:color="auto" w:fill="FFFFFF"/>
    </w:rPr>
  </w:style>
  <w:style w:type="paragraph" w:customStyle="1" w:styleId="61">
    <w:name w:val="Основной текст (6)1"/>
    <w:basedOn w:val="a0"/>
    <w:link w:val="6"/>
    <w:rsid w:val="00CA6FE5"/>
    <w:pPr>
      <w:shd w:val="clear" w:color="auto" w:fill="FFFFFF"/>
      <w:spacing w:after="0" w:line="302" w:lineRule="exact"/>
    </w:pPr>
    <w:rPr>
      <w:b/>
      <w:bCs/>
      <w:sz w:val="24"/>
      <w:szCs w:val="24"/>
      <w:shd w:val="clear" w:color="auto" w:fill="FFFFFF"/>
    </w:rPr>
  </w:style>
  <w:style w:type="character" w:customStyle="1" w:styleId="120">
    <w:name w:val="Заголовок №1 (2)"/>
    <w:link w:val="121"/>
    <w:rsid w:val="00CA6FE5"/>
    <w:rPr>
      <w:b/>
      <w:bCs/>
      <w:sz w:val="24"/>
      <w:szCs w:val="24"/>
      <w:shd w:val="clear" w:color="auto" w:fill="FFFFFF"/>
    </w:rPr>
  </w:style>
  <w:style w:type="paragraph" w:customStyle="1" w:styleId="121">
    <w:name w:val="Заголовок №1 (2)1"/>
    <w:basedOn w:val="a0"/>
    <w:link w:val="120"/>
    <w:rsid w:val="00CA6FE5"/>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rsid w:val="00CA6FE5"/>
    <w:rPr>
      <w:b/>
      <w:bCs/>
      <w:i/>
      <w:iCs/>
      <w:sz w:val="24"/>
      <w:szCs w:val="24"/>
      <w:shd w:val="clear" w:color="auto" w:fill="FFFFFF"/>
    </w:rPr>
  </w:style>
  <w:style w:type="paragraph" w:customStyle="1" w:styleId="141">
    <w:name w:val="Заголовок №1 (4)1"/>
    <w:basedOn w:val="a0"/>
    <w:link w:val="140"/>
    <w:rsid w:val="00CA6FE5"/>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rsid w:val="00CA6FE5"/>
    <w:rPr>
      <w:sz w:val="24"/>
      <w:szCs w:val="24"/>
      <w:u w:val="single"/>
      <w:shd w:val="clear" w:color="auto" w:fill="FFFFFF"/>
    </w:rPr>
  </w:style>
  <w:style w:type="character" w:customStyle="1" w:styleId="150">
    <w:name w:val="Заголовок №1 (5)"/>
    <w:link w:val="151"/>
    <w:rsid w:val="00CA6FE5"/>
    <w:rPr>
      <w:sz w:val="24"/>
      <w:szCs w:val="24"/>
      <w:shd w:val="clear" w:color="auto" w:fill="FFFFFF"/>
    </w:rPr>
  </w:style>
  <w:style w:type="paragraph" w:customStyle="1" w:styleId="151">
    <w:name w:val="Заголовок №1 (5)1"/>
    <w:basedOn w:val="a0"/>
    <w:link w:val="150"/>
    <w:rsid w:val="00CA6FE5"/>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rsid w:val="00CA6FE5"/>
    <w:rPr>
      <w:sz w:val="24"/>
      <w:szCs w:val="24"/>
      <w:u w:val="single"/>
      <w:shd w:val="clear" w:color="auto" w:fill="FFFFFF"/>
    </w:rPr>
  </w:style>
  <w:style w:type="character" w:customStyle="1" w:styleId="56">
    <w:name w:val="Основной текст (5) + Курсив6"/>
    <w:rsid w:val="00CA6FE5"/>
    <w:rPr>
      <w:i/>
      <w:iCs/>
      <w:sz w:val="24"/>
      <w:szCs w:val="24"/>
      <w:shd w:val="clear" w:color="auto" w:fill="FFFFFF"/>
    </w:rPr>
  </w:style>
  <w:style w:type="character" w:customStyle="1" w:styleId="63">
    <w:name w:val="Основной текст (6) + Не полужирный3"/>
    <w:rsid w:val="00CA6FE5"/>
    <w:rPr>
      <w:b/>
      <w:bCs/>
      <w:sz w:val="24"/>
      <w:szCs w:val="24"/>
      <w:shd w:val="clear" w:color="auto" w:fill="FFFFFF"/>
    </w:rPr>
  </w:style>
  <w:style w:type="character" w:customStyle="1" w:styleId="54">
    <w:name w:val="Основной текст (5) + Полужирный4"/>
    <w:rsid w:val="00CA6FE5"/>
    <w:rPr>
      <w:b/>
      <w:bCs/>
      <w:sz w:val="24"/>
      <w:szCs w:val="24"/>
      <w:shd w:val="clear" w:color="auto" w:fill="FFFFFF"/>
    </w:rPr>
  </w:style>
  <w:style w:type="character" w:customStyle="1" w:styleId="53">
    <w:name w:val="Основной текст (5) + Полужирный3"/>
    <w:rsid w:val="00CA6FE5"/>
    <w:rPr>
      <w:b/>
      <w:bCs/>
      <w:sz w:val="24"/>
      <w:szCs w:val="24"/>
      <w:shd w:val="clear" w:color="auto" w:fill="FFFFFF"/>
    </w:rPr>
  </w:style>
  <w:style w:type="character" w:customStyle="1" w:styleId="62">
    <w:name w:val="Основной текст (6) + Не полужирный2"/>
    <w:rsid w:val="00CA6FE5"/>
    <w:rPr>
      <w:b/>
      <w:bCs/>
      <w:sz w:val="24"/>
      <w:szCs w:val="24"/>
      <w:shd w:val="clear" w:color="auto" w:fill="FFFFFF"/>
    </w:rPr>
  </w:style>
  <w:style w:type="character" w:customStyle="1" w:styleId="560">
    <w:name w:val="Основной текст (5)6"/>
    <w:rsid w:val="00CA6FE5"/>
    <w:rPr>
      <w:sz w:val="24"/>
      <w:szCs w:val="24"/>
      <w:u w:val="single"/>
      <w:shd w:val="clear" w:color="auto" w:fill="FFFFFF"/>
    </w:rPr>
  </w:style>
  <w:style w:type="character" w:customStyle="1" w:styleId="55">
    <w:name w:val="Основной текст (5) + Курсив5"/>
    <w:rsid w:val="00CA6FE5"/>
    <w:rPr>
      <w:i/>
      <w:iCs/>
      <w:sz w:val="24"/>
      <w:szCs w:val="24"/>
      <w:shd w:val="clear" w:color="auto" w:fill="FFFFFF"/>
    </w:rPr>
  </w:style>
  <w:style w:type="character" w:customStyle="1" w:styleId="211">
    <w:name w:val="Основной текст (2) + Не курсив1"/>
    <w:rsid w:val="00CA6FE5"/>
    <w:rPr>
      <w:i/>
      <w:iCs/>
      <w:sz w:val="24"/>
      <w:szCs w:val="24"/>
      <w:shd w:val="clear" w:color="auto" w:fill="FFFFFF"/>
    </w:rPr>
  </w:style>
  <w:style w:type="character" w:customStyle="1" w:styleId="230">
    <w:name w:val="Основной текст (23)"/>
    <w:link w:val="231"/>
    <w:rsid w:val="00CA6FE5"/>
    <w:rPr>
      <w:i/>
      <w:iCs/>
      <w:sz w:val="24"/>
      <w:szCs w:val="24"/>
      <w:shd w:val="clear" w:color="auto" w:fill="FFFFFF"/>
    </w:rPr>
  </w:style>
  <w:style w:type="paragraph" w:customStyle="1" w:styleId="231">
    <w:name w:val="Основной текст (23)1"/>
    <w:basedOn w:val="a0"/>
    <w:link w:val="230"/>
    <w:rsid w:val="00CA6FE5"/>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rsid w:val="00CA6FE5"/>
    <w:rPr>
      <w:i/>
      <w:iCs/>
      <w:sz w:val="24"/>
      <w:szCs w:val="24"/>
      <w:shd w:val="clear" w:color="auto" w:fill="FFFFFF"/>
    </w:rPr>
  </w:style>
  <w:style w:type="character" w:customStyle="1" w:styleId="540">
    <w:name w:val="Основной текст (5) + Курсив4"/>
    <w:rsid w:val="00CA6FE5"/>
    <w:rPr>
      <w:i/>
      <w:iCs/>
      <w:sz w:val="24"/>
      <w:szCs w:val="24"/>
      <w:shd w:val="clear" w:color="auto" w:fill="FFFFFF"/>
    </w:rPr>
  </w:style>
  <w:style w:type="character" w:customStyle="1" w:styleId="550">
    <w:name w:val="Основной текст (5)5"/>
    <w:rsid w:val="00CA6FE5"/>
    <w:rPr>
      <w:sz w:val="24"/>
      <w:szCs w:val="24"/>
      <w:u w:val="single"/>
      <w:shd w:val="clear" w:color="auto" w:fill="FFFFFF"/>
    </w:rPr>
  </w:style>
  <w:style w:type="character" w:customStyle="1" w:styleId="530">
    <w:name w:val="Основной текст (5) + Курсив3"/>
    <w:rsid w:val="00CA6FE5"/>
    <w:rPr>
      <w:i/>
      <w:iCs/>
      <w:sz w:val="24"/>
      <w:szCs w:val="24"/>
      <w:shd w:val="clear" w:color="auto" w:fill="FFFFFF"/>
    </w:rPr>
  </w:style>
  <w:style w:type="character" w:customStyle="1" w:styleId="2310">
    <w:name w:val="Основной текст (23) + Не курсив1"/>
    <w:rsid w:val="00CA6FE5"/>
    <w:rPr>
      <w:rFonts w:cs="Times New Roman"/>
      <w:i/>
      <w:iCs/>
      <w:sz w:val="24"/>
      <w:szCs w:val="24"/>
      <w:shd w:val="clear" w:color="auto" w:fill="FFFFFF"/>
    </w:rPr>
  </w:style>
  <w:style w:type="character" w:customStyle="1" w:styleId="52">
    <w:name w:val="Основной текст (5) + Полужирный2"/>
    <w:rsid w:val="00CA6FE5"/>
    <w:rPr>
      <w:b/>
      <w:bCs/>
      <w:sz w:val="24"/>
      <w:szCs w:val="24"/>
      <w:shd w:val="clear" w:color="auto" w:fill="FFFFFF"/>
    </w:rPr>
  </w:style>
  <w:style w:type="character" w:customStyle="1" w:styleId="541">
    <w:name w:val="Основной текст (5)4"/>
    <w:rsid w:val="00CA6FE5"/>
    <w:rPr>
      <w:sz w:val="24"/>
      <w:szCs w:val="24"/>
      <w:u w:val="single"/>
      <w:shd w:val="clear" w:color="auto" w:fill="FFFFFF"/>
    </w:rPr>
  </w:style>
  <w:style w:type="character" w:customStyle="1" w:styleId="531">
    <w:name w:val="Основной текст (5)3"/>
    <w:rsid w:val="00CA6FE5"/>
    <w:rPr>
      <w:sz w:val="24"/>
      <w:szCs w:val="24"/>
      <w:u w:val="single"/>
      <w:shd w:val="clear" w:color="auto" w:fill="FFFFFF"/>
    </w:rPr>
  </w:style>
  <w:style w:type="character" w:customStyle="1" w:styleId="520">
    <w:name w:val="Основной текст (5) + Курсив2"/>
    <w:rsid w:val="00CA6FE5"/>
    <w:rPr>
      <w:i/>
      <w:iCs/>
      <w:sz w:val="24"/>
      <w:szCs w:val="24"/>
      <w:shd w:val="clear" w:color="auto" w:fill="FFFFFF"/>
    </w:rPr>
  </w:style>
  <w:style w:type="character" w:customStyle="1" w:styleId="521">
    <w:name w:val="Основной текст (5)2"/>
    <w:rsid w:val="00CA6FE5"/>
    <w:rPr>
      <w:sz w:val="24"/>
      <w:szCs w:val="24"/>
      <w:u w:val="single"/>
      <w:shd w:val="clear" w:color="auto" w:fill="FFFFFF"/>
    </w:rPr>
  </w:style>
  <w:style w:type="character" w:customStyle="1" w:styleId="512">
    <w:name w:val="Основной текст (5) + Курсив1"/>
    <w:rsid w:val="00CA6FE5"/>
    <w:rPr>
      <w:i/>
      <w:iCs/>
      <w:sz w:val="24"/>
      <w:szCs w:val="24"/>
      <w:shd w:val="clear" w:color="auto" w:fill="FFFFFF"/>
    </w:rPr>
  </w:style>
  <w:style w:type="character" w:customStyle="1" w:styleId="610">
    <w:name w:val="Основной текст (6) + Не полужирный1"/>
    <w:rsid w:val="00CA6FE5"/>
    <w:rPr>
      <w:b/>
      <w:bCs/>
      <w:sz w:val="24"/>
      <w:szCs w:val="24"/>
      <w:shd w:val="clear" w:color="auto" w:fill="FFFFFF"/>
    </w:rPr>
  </w:style>
  <w:style w:type="table" w:customStyle="1" w:styleId="113">
    <w:name w:val="Сетка таблицы11"/>
    <w:basedOn w:val="a2"/>
    <w:uiPriority w:val="59"/>
    <w:rsid w:val="00CA6FE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A6FE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CA6FE5"/>
    <w:rPr>
      <w:color w:val="000000"/>
      <w:sz w:val="20"/>
      <w:szCs w:val="20"/>
    </w:rPr>
  </w:style>
  <w:style w:type="numbering" w:customStyle="1" w:styleId="1111">
    <w:name w:val="Нет списка1111"/>
    <w:next w:val="a3"/>
    <w:uiPriority w:val="99"/>
    <w:semiHidden/>
    <w:unhideWhenUsed/>
    <w:rsid w:val="00CA6FE5"/>
  </w:style>
  <w:style w:type="table" w:customStyle="1" w:styleId="212">
    <w:name w:val="Сетка таблицы21"/>
    <w:basedOn w:val="a2"/>
    <w:next w:val="a6"/>
    <w:uiPriority w:val="59"/>
    <w:rsid w:val="00CA6FE5"/>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rsid w:val="00CA6FE5"/>
  </w:style>
  <w:style w:type="table" w:customStyle="1" w:styleId="38">
    <w:name w:val="Сетка таблицы3"/>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CA6FE5"/>
  </w:style>
  <w:style w:type="numbering" w:customStyle="1" w:styleId="39">
    <w:name w:val="Нет списка3"/>
    <w:next w:val="a3"/>
    <w:uiPriority w:val="99"/>
    <w:semiHidden/>
    <w:unhideWhenUsed/>
    <w:rsid w:val="00CA6FE5"/>
  </w:style>
  <w:style w:type="character" w:customStyle="1" w:styleId="aff7">
    <w:name w:val="Символ нумерации"/>
    <w:rsid w:val="00CA6FE5"/>
  </w:style>
  <w:style w:type="character" w:customStyle="1" w:styleId="aff8">
    <w:name w:val="Маркеры списка"/>
    <w:rsid w:val="00CA6FE5"/>
    <w:rPr>
      <w:rFonts w:ascii="StarSymbol" w:eastAsia="StarSymbol" w:hAnsi="StarSymbol" w:cs="StarSymbol"/>
      <w:sz w:val="18"/>
      <w:szCs w:val="18"/>
    </w:rPr>
  </w:style>
  <w:style w:type="character" w:customStyle="1" w:styleId="19">
    <w:name w:val="Основной шрифт абзаца1"/>
    <w:rsid w:val="00CA6FE5"/>
  </w:style>
  <w:style w:type="character" w:customStyle="1" w:styleId="FontStyle211">
    <w:name w:val="Font Style211"/>
    <w:rsid w:val="00CA6FE5"/>
    <w:rPr>
      <w:rFonts w:ascii="Microsoft Sans Serif" w:hAnsi="Microsoft Sans Serif" w:cs="Microsoft Sans Serif"/>
      <w:b/>
      <w:bCs/>
      <w:sz w:val="22"/>
      <w:szCs w:val="22"/>
    </w:rPr>
  </w:style>
  <w:style w:type="paragraph" w:customStyle="1" w:styleId="aff9">
    <w:name w:val="Заголовок"/>
    <w:basedOn w:val="a0"/>
    <w:next w:val="aa"/>
    <w:rsid w:val="00CA6FE5"/>
    <w:pPr>
      <w:keepNext/>
      <w:widowControl w:val="0"/>
      <w:suppressAutoHyphens/>
      <w:spacing w:before="240" w:after="120" w:line="240" w:lineRule="auto"/>
    </w:pPr>
    <w:rPr>
      <w:rFonts w:ascii="Arial" w:eastAsia="MS Mincho" w:hAnsi="Arial" w:cs="Tahoma"/>
      <w:kern w:val="1"/>
      <w:sz w:val="28"/>
      <w:szCs w:val="28"/>
    </w:rPr>
  </w:style>
  <w:style w:type="paragraph" w:styleId="affa">
    <w:name w:val="Subtitle"/>
    <w:basedOn w:val="aff9"/>
    <w:next w:val="aa"/>
    <w:link w:val="affb"/>
    <w:qFormat/>
    <w:rsid w:val="00CA6FE5"/>
    <w:pPr>
      <w:jc w:val="center"/>
    </w:pPr>
    <w:rPr>
      <w:rFonts w:cs="Times New Roman"/>
      <w:i/>
      <w:iCs/>
    </w:rPr>
  </w:style>
  <w:style w:type="character" w:customStyle="1" w:styleId="affb">
    <w:name w:val="Подзаголовок Знак"/>
    <w:basedOn w:val="a1"/>
    <w:link w:val="affa"/>
    <w:rsid w:val="00CA6FE5"/>
    <w:rPr>
      <w:rFonts w:ascii="Arial" w:eastAsia="MS Mincho" w:hAnsi="Arial" w:cs="Times New Roman"/>
      <w:i/>
      <w:iCs/>
      <w:kern w:val="1"/>
      <w:sz w:val="28"/>
      <w:szCs w:val="28"/>
    </w:rPr>
  </w:style>
  <w:style w:type="paragraph" w:styleId="affc">
    <w:name w:val="List"/>
    <w:basedOn w:val="aa"/>
    <w:semiHidden/>
    <w:rsid w:val="00CA6FE5"/>
    <w:pPr>
      <w:widowControl w:val="0"/>
      <w:suppressAutoHyphens/>
    </w:pPr>
    <w:rPr>
      <w:rFonts w:eastAsia="Lucida Sans Unicode" w:cs="Tahoma"/>
      <w:kern w:val="1"/>
    </w:rPr>
  </w:style>
  <w:style w:type="paragraph" w:customStyle="1" w:styleId="affd">
    <w:name w:val="Содержимое таблицы"/>
    <w:basedOn w:val="a0"/>
    <w:rsid w:val="00CA6FE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e">
    <w:name w:val="Заголовок таблицы"/>
    <w:basedOn w:val="affd"/>
    <w:rsid w:val="00CA6FE5"/>
    <w:pPr>
      <w:jc w:val="center"/>
    </w:pPr>
    <w:rPr>
      <w:b/>
      <w:bCs/>
    </w:rPr>
  </w:style>
  <w:style w:type="paragraph" w:customStyle="1" w:styleId="1a">
    <w:name w:val="Название1"/>
    <w:basedOn w:val="a0"/>
    <w:rsid w:val="00CA6FE5"/>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b">
    <w:name w:val="Указатель1"/>
    <w:basedOn w:val="a0"/>
    <w:rsid w:val="00CA6FE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311">
    <w:name w:val="Основной текст 31"/>
    <w:basedOn w:val="a0"/>
    <w:rsid w:val="00CA6FE5"/>
    <w:pPr>
      <w:widowControl w:val="0"/>
      <w:suppressAutoHyphens/>
      <w:spacing w:after="120" w:line="240" w:lineRule="auto"/>
    </w:pPr>
    <w:rPr>
      <w:rFonts w:ascii="Times New Roman" w:eastAsia="Lucida Sans Unicode" w:hAnsi="Times New Roman" w:cs="Times New Roman"/>
      <w:kern w:val="1"/>
      <w:sz w:val="16"/>
      <w:szCs w:val="16"/>
    </w:rPr>
  </w:style>
  <w:style w:type="paragraph" w:customStyle="1" w:styleId="213">
    <w:name w:val="Основной текст 21"/>
    <w:basedOn w:val="a0"/>
    <w:rsid w:val="00CA6FE5"/>
    <w:pPr>
      <w:widowControl w:val="0"/>
      <w:suppressAutoHyphens/>
      <w:spacing w:after="120" w:line="480" w:lineRule="auto"/>
    </w:pPr>
    <w:rPr>
      <w:rFonts w:ascii="Times New Roman" w:eastAsia="Lucida Sans Unicode" w:hAnsi="Times New Roman" w:cs="Times New Roman"/>
      <w:kern w:val="1"/>
      <w:sz w:val="24"/>
      <w:szCs w:val="24"/>
    </w:rPr>
  </w:style>
  <w:style w:type="paragraph" w:customStyle="1" w:styleId="Style94">
    <w:name w:val="Style94"/>
    <w:basedOn w:val="a0"/>
    <w:uiPriority w:val="99"/>
    <w:rsid w:val="00CA6FE5"/>
    <w:pPr>
      <w:widowControl w:val="0"/>
      <w:suppressAutoHyphens/>
      <w:autoSpaceDE w:val="0"/>
      <w:spacing w:after="0" w:line="259" w:lineRule="exact"/>
    </w:pPr>
    <w:rPr>
      <w:rFonts w:ascii="Tahoma" w:eastAsia="Times New Roman" w:hAnsi="Tahoma" w:cs="Tahoma"/>
      <w:kern w:val="1"/>
      <w:sz w:val="24"/>
      <w:szCs w:val="24"/>
    </w:rPr>
  </w:style>
  <w:style w:type="paragraph" w:styleId="HTML">
    <w:name w:val="HTML Preformatted"/>
    <w:basedOn w:val="a0"/>
    <w:link w:val="HTML0"/>
    <w:rsid w:val="00CA6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Times New Roman"/>
      <w:kern w:val="1"/>
      <w:sz w:val="24"/>
      <w:szCs w:val="24"/>
    </w:rPr>
  </w:style>
  <w:style w:type="character" w:customStyle="1" w:styleId="HTML0">
    <w:name w:val="Стандартный HTML Знак"/>
    <w:basedOn w:val="a1"/>
    <w:link w:val="HTML"/>
    <w:rsid w:val="00CA6FE5"/>
    <w:rPr>
      <w:rFonts w:ascii="Courier New" w:eastAsia="Lucida Sans Unicode" w:hAnsi="Courier New" w:cs="Times New Roman"/>
      <w:kern w:val="1"/>
      <w:sz w:val="24"/>
      <w:szCs w:val="24"/>
    </w:rPr>
  </w:style>
  <w:style w:type="paragraph" w:customStyle="1" w:styleId="Style52">
    <w:name w:val="Style52"/>
    <w:basedOn w:val="a0"/>
    <w:uiPriority w:val="99"/>
    <w:rsid w:val="00CA6FE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CA6FE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51">
    <w:name w:val="Font Style251"/>
    <w:uiPriority w:val="99"/>
    <w:rsid w:val="00CA6FE5"/>
    <w:rPr>
      <w:rFonts w:ascii="Microsoft Sans Serif" w:hAnsi="Microsoft Sans Serif" w:cs="Microsoft Sans Serif"/>
      <w:b/>
      <w:bCs/>
      <w:sz w:val="10"/>
      <w:szCs w:val="10"/>
    </w:rPr>
  </w:style>
  <w:style w:type="character" w:customStyle="1" w:styleId="FontStyle252">
    <w:name w:val="Font Style252"/>
    <w:rsid w:val="00CA6FE5"/>
    <w:rPr>
      <w:rFonts w:ascii="Century Schoolbook" w:hAnsi="Century Schoolbook" w:cs="Century Schoolbook"/>
      <w:b/>
      <w:bCs/>
      <w:sz w:val="14"/>
      <w:szCs w:val="14"/>
    </w:rPr>
  </w:style>
  <w:style w:type="character" w:customStyle="1" w:styleId="FontStyle280">
    <w:name w:val="Font Style280"/>
    <w:uiPriority w:val="99"/>
    <w:rsid w:val="00CA6FE5"/>
    <w:rPr>
      <w:rFonts w:ascii="Century Schoolbook" w:hAnsi="Century Schoolbook" w:cs="Century Schoolbook"/>
      <w:spacing w:val="-10"/>
      <w:sz w:val="22"/>
      <w:szCs w:val="22"/>
    </w:rPr>
  </w:style>
  <w:style w:type="character" w:customStyle="1" w:styleId="FontStyle281">
    <w:name w:val="Font Style281"/>
    <w:uiPriority w:val="99"/>
    <w:rsid w:val="00CA6FE5"/>
    <w:rPr>
      <w:rFonts w:ascii="Century Schoolbook" w:hAnsi="Century Schoolbook" w:cs="Century Schoolbook"/>
      <w:sz w:val="20"/>
      <w:szCs w:val="20"/>
    </w:rPr>
  </w:style>
  <w:style w:type="character" w:customStyle="1" w:styleId="FontStyle253">
    <w:name w:val="Font Style253"/>
    <w:rsid w:val="00CA6FE5"/>
    <w:rPr>
      <w:rFonts w:ascii="Microsoft Sans Serif" w:hAnsi="Microsoft Sans Serif" w:cs="Microsoft Sans Serif"/>
      <w:sz w:val="18"/>
      <w:szCs w:val="18"/>
    </w:rPr>
  </w:style>
  <w:style w:type="table" w:customStyle="1" w:styleId="43">
    <w:name w:val="Сетка таблицы4"/>
    <w:basedOn w:val="a2"/>
    <w:next w:val="a6"/>
    <w:rsid w:val="00CA6FE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rsid w:val="00CA6FE5"/>
    <w:rPr>
      <w:rFonts w:ascii="Microsoft Sans Serif" w:hAnsi="Microsoft Sans Serif" w:cs="Microsoft Sans Serif"/>
      <w:i/>
      <w:iCs/>
      <w:spacing w:val="10"/>
      <w:sz w:val="14"/>
      <w:szCs w:val="14"/>
    </w:rPr>
  </w:style>
  <w:style w:type="paragraph" w:customStyle="1" w:styleId="Style80">
    <w:name w:val="Style80"/>
    <w:basedOn w:val="a0"/>
    <w:rsid w:val="00CA6FE5"/>
    <w:pPr>
      <w:widowControl w:val="0"/>
      <w:autoSpaceDE w:val="0"/>
      <w:spacing w:after="0" w:line="240" w:lineRule="auto"/>
    </w:pPr>
    <w:rPr>
      <w:rFonts w:ascii="Tahoma" w:eastAsia="Times New Roman" w:hAnsi="Tahoma" w:cs="Tahoma"/>
      <w:kern w:val="1"/>
      <w:sz w:val="24"/>
      <w:szCs w:val="24"/>
      <w:lang w:eastAsia="ar-SA"/>
    </w:rPr>
  </w:style>
  <w:style w:type="paragraph" w:customStyle="1" w:styleId="Style180">
    <w:name w:val="Style180"/>
    <w:basedOn w:val="a0"/>
    <w:rsid w:val="00CA6FE5"/>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customStyle="1" w:styleId="Style89">
    <w:name w:val="Style89"/>
    <w:basedOn w:val="a0"/>
    <w:rsid w:val="00CA6FE5"/>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22">
    <w:name w:val="Style22"/>
    <w:basedOn w:val="a0"/>
    <w:rsid w:val="00CA6FE5"/>
    <w:pPr>
      <w:widowControl w:val="0"/>
      <w:suppressAutoHyphens/>
      <w:autoSpaceDE w:val="0"/>
      <w:spacing w:after="0" w:line="269" w:lineRule="exact"/>
      <w:ind w:firstLine="182"/>
    </w:pPr>
    <w:rPr>
      <w:rFonts w:ascii="Tahoma" w:eastAsia="Times New Roman" w:hAnsi="Tahoma" w:cs="Tahoma"/>
      <w:kern w:val="1"/>
      <w:sz w:val="24"/>
      <w:szCs w:val="24"/>
      <w:lang w:eastAsia="ar-SA"/>
    </w:rPr>
  </w:style>
  <w:style w:type="paragraph" w:customStyle="1" w:styleId="Style147">
    <w:name w:val="Style147"/>
    <w:basedOn w:val="a0"/>
    <w:rsid w:val="00CA6FE5"/>
    <w:pPr>
      <w:widowControl w:val="0"/>
      <w:suppressAutoHyphens/>
      <w:autoSpaceDE w:val="0"/>
      <w:spacing w:after="0" w:line="265" w:lineRule="exact"/>
      <w:ind w:firstLine="250"/>
    </w:pPr>
    <w:rPr>
      <w:rFonts w:ascii="Tahoma" w:eastAsia="Times New Roman" w:hAnsi="Tahoma" w:cs="Tahoma"/>
      <w:kern w:val="1"/>
      <w:sz w:val="24"/>
      <w:szCs w:val="24"/>
      <w:lang w:eastAsia="ar-SA"/>
    </w:rPr>
  </w:style>
  <w:style w:type="paragraph" w:customStyle="1" w:styleId="Style14">
    <w:name w:val="Style14"/>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CA6F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CA6FE5"/>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308">
    <w:name w:val="Font Style308"/>
    <w:uiPriority w:val="99"/>
    <w:rsid w:val="00CA6FE5"/>
    <w:rPr>
      <w:rFonts w:ascii="Century Schoolbook" w:hAnsi="Century Schoolbook" w:cs="Century Schoolbook"/>
      <w:i/>
      <w:iCs/>
      <w:spacing w:val="-20"/>
      <w:sz w:val="20"/>
      <w:szCs w:val="20"/>
    </w:rPr>
  </w:style>
  <w:style w:type="paragraph" w:customStyle="1" w:styleId="Style4">
    <w:name w:val="Style4"/>
    <w:basedOn w:val="a0"/>
    <w:rsid w:val="00CA6FE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3">
    <w:name w:val="Style3"/>
    <w:basedOn w:val="a0"/>
    <w:rsid w:val="00CA6F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CA6FE5"/>
    <w:rPr>
      <w:rFonts w:ascii="Times New Roman" w:hAnsi="Times New Roman" w:cs="Times New Roman"/>
      <w:b/>
      <w:bCs/>
      <w:sz w:val="18"/>
      <w:szCs w:val="18"/>
    </w:rPr>
  </w:style>
  <w:style w:type="paragraph" w:customStyle="1" w:styleId="Centered">
    <w:name w:val="Centered"/>
    <w:uiPriority w:val="99"/>
    <w:rsid w:val="00CA6FE5"/>
    <w:pPr>
      <w:autoSpaceDE w:val="0"/>
      <w:autoSpaceDN w:val="0"/>
      <w:adjustRightInd w:val="0"/>
      <w:spacing w:after="0" w:line="240" w:lineRule="auto"/>
      <w:jc w:val="center"/>
    </w:pPr>
    <w:rPr>
      <w:rFonts w:ascii="Arial" w:eastAsia="Calibri" w:hAnsi="Arial" w:cs="Arial"/>
      <w:sz w:val="24"/>
      <w:szCs w:val="24"/>
    </w:rPr>
  </w:style>
  <w:style w:type="character" w:customStyle="1" w:styleId="Heading">
    <w:name w:val="Heading"/>
    <w:uiPriority w:val="99"/>
    <w:rsid w:val="00CA6FE5"/>
    <w:rPr>
      <w:b/>
      <w:bCs/>
      <w:color w:val="0000FF"/>
      <w:sz w:val="20"/>
      <w:szCs w:val="20"/>
    </w:rPr>
  </w:style>
  <w:style w:type="character" w:customStyle="1" w:styleId="Subheading">
    <w:name w:val="Subheading"/>
    <w:uiPriority w:val="99"/>
    <w:rsid w:val="00CA6FE5"/>
    <w:rPr>
      <w:b/>
      <w:bCs/>
      <w:color w:val="000080"/>
      <w:sz w:val="20"/>
      <w:szCs w:val="20"/>
    </w:rPr>
  </w:style>
  <w:style w:type="character" w:customStyle="1" w:styleId="Keywords">
    <w:name w:val="Keywords"/>
    <w:uiPriority w:val="99"/>
    <w:rsid w:val="00CA6FE5"/>
    <w:rPr>
      <w:i/>
      <w:iCs/>
      <w:color w:val="800000"/>
      <w:sz w:val="20"/>
      <w:szCs w:val="20"/>
    </w:rPr>
  </w:style>
  <w:style w:type="character" w:customStyle="1" w:styleId="Jump1">
    <w:name w:val="Jump 1"/>
    <w:uiPriority w:val="99"/>
    <w:rsid w:val="00CA6FE5"/>
    <w:rPr>
      <w:color w:val="008000"/>
      <w:sz w:val="20"/>
      <w:szCs w:val="20"/>
      <w:u w:val="single"/>
    </w:rPr>
  </w:style>
  <w:style w:type="character" w:customStyle="1" w:styleId="Jump2">
    <w:name w:val="Jump 2"/>
    <w:uiPriority w:val="99"/>
    <w:rsid w:val="00CA6FE5"/>
    <w:rPr>
      <w:color w:val="008000"/>
      <w:sz w:val="20"/>
      <w:szCs w:val="20"/>
      <w:u w:val="single"/>
    </w:rPr>
  </w:style>
  <w:style w:type="numbering" w:customStyle="1" w:styleId="44">
    <w:name w:val="Нет списка4"/>
    <w:next w:val="a3"/>
    <w:uiPriority w:val="99"/>
    <w:semiHidden/>
    <w:unhideWhenUsed/>
    <w:rsid w:val="00CA6FE5"/>
  </w:style>
  <w:style w:type="numbering" w:customStyle="1" w:styleId="132">
    <w:name w:val="Нет списка13"/>
    <w:next w:val="a3"/>
    <w:uiPriority w:val="99"/>
    <w:semiHidden/>
    <w:unhideWhenUsed/>
    <w:rsid w:val="00CA6FE5"/>
  </w:style>
  <w:style w:type="table" w:customStyle="1" w:styleId="59">
    <w:name w:val="Сетка таблицы5"/>
    <w:basedOn w:val="a2"/>
    <w:next w:val="a6"/>
    <w:rsid w:val="00CA6FE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2"/>
    <w:next w:val="a6"/>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6"/>
    <w:uiPriority w:val="59"/>
    <w:rsid w:val="00CA6F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
    <w:name w:val="Символ сноски"/>
    <w:rsid w:val="00CA6F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C1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C1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C1C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8C1C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A6FE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8C1C32"/>
    <w:pPr>
      <w:spacing w:after="0" w:line="240" w:lineRule="auto"/>
    </w:pPr>
  </w:style>
  <w:style w:type="character" w:customStyle="1" w:styleId="10">
    <w:name w:val="Заголовок 1 Знак"/>
    <w:basedOn w:val="a1"/>
    <w:link w:val="1"/>
    <w:rsid w:val="008C1C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C1C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8C1C3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8C1C32"/>
    <w:rPr>
      <w:rFonts w:asciiTheme="majorHAnsi" w:eastAsiaTheme="majorEastAsia" w:hAnsiTheme="majorHAnsi" w:cstheme="majorBidi"/>
      <w:b/>
      <w:bCs/>
      <w:i/>
      <w:iCs/>
      <w:color w:val="4F81BD" w:themeColor="accent1"/>
    </w:rPr>
  </w:style>
  <w:style w:type="table" w:styleId="a6">
    <w:name w:val="Table Grid"/>
    <w:basedOn w:val="a2"/>
    <w:uiPriority w:val="59"/>
    <w:rsid w:val="00C27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A6FE5"/>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CA6FE5"/>
  </w:style>
  <w:style w:type="paragraph" w:styleId="a7">
    <w:name w:val="List Paragraph"/>
    <w:basedOn w:val="a0"/>
    <w:uiPriority w:val="34"/>
    <w:qFormat/>
    <w:rsid w:val="00CA6FE5"/>
    <w:pPr>
      <w:spacing w:after="0" w:line="360" w:lineRule="auto"/>
      <w:ind w:left="720"/>
      <w:contextualSpacing/>
      <w:jc w:val="both"/>
    </w:pPr>
    <w:rPr>
      <w:rFonts w:ascii="Times New Roman" w:eastAsia="Calibri" w:hAnsi="Times New Roman" w:cs="Times New Roman"/>
      <w:sz w:val="28"/>
    </w:rPr>
  </w:style>
  <w:style w:type="paragraph" w:customStyle="1" w:styleId="12">
    <w:name w:val="Абзац списка1"/>
    <w:basedOn w:val="a0"/>
    <w:qFormat/>
    <w:rsid w:val="00CA6FE5"/>
    <w:pPr>
      <w:spacing w:line="240" w:lineRule="auto"/>
      <w:ind w:left="720"/>
    </w:pPr>
    <w:rPr>
      <w:rFonts w:ascii="Times New Roman" w:eastAsia="Times New Roman" w:hAnsi="Times New Roman" w:cs="Times New Roman"/>
      <w:sz w:val="28"/>
      <w:szCs w:val="28"/>
    </w:rPr>
  </w:style>
  <w:style w:type="character" w:customStyle="1" w:styleId="a5">
    <w:name w:val="Без интервала Знак"/>
    <w:link w:val="a4"/>
    <w:uiPriority w:val="1"/>
    <w:locked/>
    <w:rsid w:val="00CA6FE5"/>
  </w:style>
  <w:style w:type="character" w:customStyle="1" w:styleId="apple-converted-space">
    <w:name w:val="apple-converted-space"/>
    <w:basedOn w:val="a1"/>
    <w:rsid w:val="00CA6FE5"/>
  </w:style>
  <w:style w:type="paragraph" w:styleId="a8">
    <w:name w:val="Normal (Web)"/>
    <w:basedOn w:val="a0"/>
    <w:unhideWhenUsed/>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qFormat/>
    <w:rsid w:val="00CA6FE5"/>
    <w:rPr>
      <w:b/>
      <w:bCs/>
    </w:rPr>
  </w:style>
  <w:style w:type="paragraph" w:customStyle="1" w:styleId="p5">
    <w:name w:val="p5"/>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CA6FE5"/>
  </w:style>
  <w:style w:type="paragraph" w:customStyle="1" w:styleId="p4">
    <w:name w:val="p4"/>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A6F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0"/>
    <w:link w:val="ab"/>
    <w:rsid w:val="00CA6FE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CA6FE5"/>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CA6FE5"/>
    <w:rPr>
      <w:rFonts w:ascii="Century Schoolbook" w:hAnsi="Century Schoolbook" w:cs="Century Schoolbook"/>
      <w:sz w:val="18"/>
      <w:szCs w:val="18"/>
    </w:rPr>
  </w:style>
  <w:style w:type="paragraph" w:customStyle="1" w:styleId="Style11">
    <w:name w:val="Style11"/>
    <w:basedOn w:val="a0"/>
    <w:uiPriority w:val="99"/>
    <w:rsid w:val="00CA6F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styleId="ac">
    <w:name w:val="Hyperlink"/>
    <w:rsid w:val="00CA6FE5"/>
    <w:rPr>
      <w:rFonts w:cs="Times New Roman"/>
      <w:color w:val="0000FF"/>
      <w:u w:val="single"/>
    </w:rPr>
  </w:style>
  <w:style w:type="character" w:customStyle="1" w:styleId="c0">
    <w:name w:val="c0"/>
    <w:rsid w:val="00CA6FE5"/>
  </w:style>
  <w:style w:type="table" w:customStyle="1" w:styleId="-11">
    <w:name w:val="Светлый список - Акцент 11"/>
    <w:basedOn w:val="a2"/>
    <w:uiPriority w:val="61"/>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77">
    <w:name w:val="Style77"/>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CA6FE5"/>
    <w:rPr>
      <w:rFonts w:ascii="Microsoft Sans Serif" w:hAnsi="Microsoft Sans Serif" w:cs="Microsoft Sans Serif" w:hint="default"/>
      <w:b/>
      <w:bCs/>
      <w:sz w:val="32"/>
      <w:szCs w:val="32"/>
    </w:rPr>
  </w:style>
  <w:style w:type="paragraph" w:customStyle="1" w:styleId="Style5">
    <w:name w:val="Style5"/>
    <w:basedOn w:val="a0"/>
    <w:uiPriority w:val="99"/>
    <w:rsid w:val="00CA6FE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CA6FE5"/>
    <w:rPr>
      <w:rFonts w:ascii="Century Schoolbook" w:hAnsi="Century Schoolbook" w:cs="Century Schoolbook"/>
      <w:b/>
      <w:bCs/>
      <w:sz w:val="20"/>
      <w:szCs w:val="20"/>
    </w:rPr>
  </w:style>
  <w:style w:type="paragraph" w:customStyle="1" w:styleId="Style24">
    <w:name w:val="Style24"/>
    <w:basedOn w:val="a0"/>
    <w:uiPriority w:val="99"/>
    <w:rsid w:val="00CA6F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7">
    <w:name w:val="Font Style247"/>
    <w:uiPriority w:val="99"/>
    <w:rsid w:val="00CA6FE5"/>
    <w:rPr>
      <w:rFonts w:ascii="Century Schoolbook" w:hAnsi="Century Schoolbook" w:cs="Century Schoolbook" w:hint="default"/>
      <w:spacing w:val="-10"/>
      <w:sz w:val="20"/>
      <w:szCs w:val="20"/>
    </w:rPr>
  </w:style>
  <w:style w:type="character" w:customStyle="1" w:styleId="FontStyle254">
    <w:name w:val="Font Style254"/>
    <w:uiPriority w:val="99"/>
    <w:rsid w:val="00CA6FE5"/>
    <w:rPr>
      <w:rFonts w:ascii="MS Reference Sans Serif" w:hAnsi="MS Reference Sans Serif" w:cs="MS Reference Sans Serif"/>
      <w:b/>
      <w:bCs/>
      <w:sz w:val="20"/>
      <w:szCs w:val="20"/>
    </w:rPr>
  </w:style>
  <w:style w:type="character" w:customStyle="1" w:styleId="FontStyle248">
    <w:name w:val="Font Style248"/>
    <w:uiPriority w:val="99"/>
    <w:rsid w:val="00CA6FE5"/>
    <w:rPr>
      <w:rFonts w:ascii="Century Schoolbook" w:hAnsi="Century Schoolbook" w:cs="Century Schoolbook" w:hint="default"/>
      <w:spacing w:val="-20"/>
      <w:sz w:val="20"/>
      <w:szCs w:val="20"/>
    </w:rPr>
  </w:style>
  <w:style w:type="paragraph" w:styleId="ad">
    <w:name w:val="header"/>
    <w:basedOn w:val="a0"/>
    <w:link w:val="ae"/>
    <w:uiPriority w:val="99"/>
    <w:unhideWhenUsed/>
    <w:rsid w:val="00CA6FE5"/>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1"/>
    <w:link w:val="ad"/>
    <w:uiPriority w:val="99"/>
    <w:rsid w:val="00CA6FE5"/>
    <w:rPr>
      <w:rFonts w:ascii="Calibri" w:eastAsia="Calibri" w:hAnsi="Calibri" w:cs="Times New Roman"/>
    </w:rPr>
  </w:style>
  <w:style w:type="paragraph" w:styleId="af">
    <w:name w:val="footer"/>
    <w:basedOn w:val="a0"/>
    <w:link w:val="af0"/>
    <w:uiPriority w:val="99"/>
    <w:unhideWhenUsed/>
    <w:rsid w:val="00CA6FE5"/>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1"/>
    <w:link w:val="af"/>
    <w:uiPriority w:val="99"/>
    <w:rsid w:val="00CA6FE5"/>
    <w:rPr>
      <w:rFonts w:ascii="Calibri" w:eastAsia="Calibri" w:hAnsi="Calibri" w:cs="Times New Roman"/>
    </w:rPr>
  </w:style>
  <w:style w:type="paragraph" w:customStyle="1" w:styleId="Style29">
    <w:name w:val="Style29"/>
    <w:basedOn w:val="a0"/>
    <w:rsid w:val="00CA6FE5"/>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character" w:customStyle="1" w:styleId="FontStyle49">
    <w:name w:val="Font Style49"/>
    <w:rsid w:val="00CA6FE5"/>
    <w:rPr>
      <w:rFonts w:ascii="Times New Roman" w:hAnsi="Times New Roman" w:cs="Times New Roman"/>
      <w:sz w:val="20"/>
      <w:szCs w:val="20"/>
    </w:rPr>
  </w:style>
  <w:style w:type="character" w:customStyle="1" w:styleId="FontStyle53">
    <w:name w:val="Font Style53"/>
    <w:rsid w:val="00CA6FE5"/>
    <w:rPr>
      <w:rFonts w:ascii="Times New Roman" w:hAnsi="Times New Roman" w:cs="Times New Roman"/>
      <w:b/>
      <w:bCs/>
      <w:sz w:val="18"/>
      <w:szCs w:val="18"/>
    </w:rPr>
  </w:style>
  <w:style w:type="character" w:customStyle="1" w:styleId="FontStyle43">
    <w:name w:val="Font Style43"/>
    <w:rsid w:val="00CA6FE5"/>
    <w:rPr>
      <w:rFonts w:ascii="Times New Roman" w:hAnsi="Times New Roman" w:cs="Times New Roman"/>
      <w:b/>
      <w:bCs/>
      <w:sz w:val="20"/>
      <w:szCs w:val="20"/>
    </w:rPr>
  </w:style>
  <w:style w:type="paragraph" w:customStyle="1" w:styleId="Style37">
    <w:name w:val="Style37"/>
    <w:basedOn w:val="a0"/>
    <w:uiPriority w:val="99"/>
    <w:rsid w:val="00CA6FE5"/>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lang w:eastAsia="ru-RU"/>
    </w:rPr>
  </w:style>
  <w:style w:type="paragraph" w:customStyle="1" w:styleId="af1">
    <w:name w:val="Знак"/>
    <w:basedOn w:val="a0"/>
    <w:rsid w:val="00CA6FE5"/>
    <w:pPr>
      <w:spacing w:after="160" w:line="240" w:lineRule="exact"/>
    </w:pPr>
    <w:rPr>
      <w:rFonts w:ascii="Verdana" w:eastAsia="Times New Roman" w:hAnsi="Verdana" w:cs="Verdana"/>
      <w:sz w:val="20"/>
      <w:szCs w:val="20"/>
      <w:lang w:val="en-US"/>
    </w:rPr>
  </w:style>
  <w:style w:type="table" w:styleId="-3">
    <w:name w:val="Light Shading Accent 3"/>
    <w:basedOn w:val="a2"/>
    <w:uiPriority w:val="60"/>
    <w:rsid w:val="00CA6FE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Grid Accent 5"/>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Grid Accent 4"/>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2"/>
    <w:uiPriority w:val="62"/>
    <w:rsid w:val="00CA6FE5"/>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odytextindent3">
    <w:name w:val="bodytextindent3"/>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1"/>
    <w:rsid w:val="00CA6FE5"/>
  </w:style>
  <w:style w:type="character" w:customStyle="1" w:styleId="italicbold">
    <w:name w:val="italicbold"/>
    <w:basedOn w:val="a1"/>
    <w:rsid w:val="00CA6FE5"/>
  </w:style>
  <w:style w:type="character" w:customStyle="1" w:styleId="af2">
    <w:name w:val="Основной текст_"/>
    <w:link w:val="14"/>
    <w:locked/>
    <w:rsid w:val="00CA6FE5"/>
    <w:rPr>
      <w:sz w:val="23"/>
      <w:szCs w:val="23"/>
      <w:shd w:val="clear" w:color="auto" w:fill="FFFFFF"/>
    </w:rPr>
  </w:style>
  <w:style w:type="paragraph" w:customStyle="1" w:styleId="14">
    <w:name w:val="Основной текст1"/>
    <w:basedOn w:val="a0"/>
    <w:link w:val="af2"/>
    <w:rsid w:val="00CA6FE5"/>
    <w:pPr>
      <w:shd w:val="clear" w:color="auto" w:fill="FFFFFF"/>
      <w:spacing w:before="120" w:after="0" w:line="302" w:lineRule="exact"/>
      <w:ind w:firstLine="400"/>
      <w:jc w:val="both"/>
    </w:pPr>
    <w:rPr>
      <w:sz w:val="23"/>
      <w:szCs w:val="23"/>
    </w:rPr>
  </w:style>
  <w:style w:type="character" w:customStyle="1" w:styleId="af3">
    <w:name w:val="Основной текст + Курсив"/>
    <w:rsid w:val="00CA6FE5"/>
    <w:rPr>
      <w:i/>
      <w:iCs/>
      <w:spacing w:val="40"/>
      <w:sz w:val="23"/>
      <w:szCs w:val="23"/>
      <w:shd w:val="clear" w:color="auto" w:fill="FFFFFF"/>
    </w:rPr>
  </w:style>
  <w:style w:type="character" w:customStyle="1" w:styleId="1pt">
    <w:name w:val="Основной текст + Интервал 1 pt"/>
    <w:rsid w:val="00CA6FE5"/>
    <w:rPr>
      <w:spacing w:val="30"/>
      <w:sz w:val="22"/>
      <w:szCs w:val="22"/>
      <w:shd w:val="clear" w:color="auto" w:fill="FFFFFF"/>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
    <w:rsid w:val="00CA6FE5"/>
    <w:rPr>
      <w:rFonts w:ascii="Times New Roman" w:eastAsia="Times New Roman" w:hAnsi="Times New Roman" w:cs="Times New Roman" w:hint="default"/>
      <w:i/>
      <w:iCs/>
      <w:sz w:val="22"/>
      <w:szCs w:val="22"/>
      <w:shd w:val="clear" w:color="auto" w:fill="FFFFFF"/>
    </w:rPr>
  </w:style>
  <w:style w:type="character" w:customStyle="1" w:styleId="21">
    <w:name w:val="Основной текст (2)_"/>
    <w:link w:val="22"/>
    <w:rsid w:val="00CA6FE5"/>
    <w:rPr>
      <w:rFonts w:ascii="Arial" w:eastAsia="Arial" w:hAnsi="Arial" w:cs="Arial"/>
      <w:sz w:val="23"/>
      <w:szCs w:val="23"/>
      <w:shd w:val="clear" w:color="auto" w:fill="FFFFFF"/>
    </w:rPr>
  </w:style>
  <w:style w:type="paragraph" w:customStyle="1" w:styleId="22">
    <w:name w:val="Основной текст (2)"/>
    <w:basedOn w:val="a0"/>
    <w:link w:val="21"/>
    <w:rsid w:val="00CA6FE5"/>
    <w:pPr>
      <w:shd w:val="clear" w:color="auto" w:fill="FFFFFF"/>
      <w:spacing w:after="0" w:line="298" w:lineRule="exact"/>
    </w:pPr>
    <w:rPr>
      <w:rFonts w:ascii="Arial" w:eastAsia="Arial" w:hAnsi="Arial" w:cs="Arial"/>
      <w:sz w:val="23"/>
      <w:szCs w:val="23"/>
    </w:rPr>
  </w:style>
  <w:style w:type="character" w:customStyle="1" w:styleId="2TimesNewRoman135pt">
    <w:name w:val="Основной текст (2) + Times New Roman;13;5 pt;Полужирный;Курсив"/>
    <w:rsid w:val="00CA6FE5"/>
    <w:rPr>
      <w:rFonts w:ascii="Times New Roman" w:eastAsia="Times New Roman" w:hAnsi="Times New Roman" w:cs="Times New Roman"/>
      <w:b/>
      <w:bCs/>
      <w:i/>
      <w:iCs/>
      <w:sz w:val="27"/>
      <w:szCs w:val="27"/>
      <w:shd w:val="clear" w:color="auto" w:fill="FFFFFF"/>
    </w:rPr>
  </w:style>
  <w:style w:type="character" w:customStyle="1" w:styleId="15">
    <w:name w:val="Заголовок №1_"/>
    <w:link w:val="16"/>
    <w:rsid w:val="00CA6FE5"/>
    <w:rPr>
      <w:rFonts w:ascii="Arial" w:eastAsia="Arial" w:hAnsi="Arial" w:cs="Arial"/>
      <w:sz w:val="23"/>
      <w:szCs w:val="23"/>
      <w:shd w:val="clear" w:color="auto" w:fill="FFFFFF"/>
    </w:rPr>
  </w:style>
  <w:style w:type="paragraph" w:customStyle="1" w:styleId="16">
    <w:name w:val="Заголовок №1"/>
    <w:basedOn w:val="a0"/>
    <w:link w:val="15"/>
    <w:rsid w:val="00CA6FE5"/>
    <w:pPr>
      <w:shd w:val="clear" w:color="auto" w:fill="FFFFFF"/>
      <w:spacing w:after="0" w:line="274" w:lineRule="exact"/>
      <w:outlineLvl w:val="0"/>
    </w:pPr>
    <w:rPr>
      <w:rFonts w:ascii="Arial" w:eastAsia="Arial" w:hAnsi="Arial" w:cs="Arial"/>
      <w:sz w:val="23"/>
      <w:szCs w:val="23"/>
    </w:rPr>
  </w:style>
  <w:style w:type="character" w:customStyle="1" w:styleId="31">
    <w:name w:val="Основной текст (3)_"/>
    <w:link w:val="32"/>
    <w:rsid w:val="00CA6FE5"/>
    <w:rPr>
      <w:rFonts w:ascii="Arial" w:eastAsia="Arial" w:hAnsi="Arial" w:cs="Arial"/>
      <w:sz w:val="23"/>
      <w:szCs w:val="23"/>
      <w:shd w:val="clear" w:color="auto" w:fill="FFFFFF"/>
    </w:rPr>
  </w:style>
  <w:style w:type="paragraph" w:customStyle="1" w:styleId="32">
    <w:name w:val="Основной текст (3)"/>
    <w:basedOn w:val="a0"/>
    <w:link w:val="31"/>
    <w:rsid w:val="00CA6FE5"/>
    <w:pPr>
      <w:shd w:val="clear" w:color="auto" w:fill="FFFFFF"/>
      <w:spacing w:after="0" w:line="274" w:lineRule="exact"/>
    </w:pPr>
    <w:rPr>
      <w:rFonts w:ascii="Arial" w:eastAsia="Arial" w:hAnsi="Arial" w:cs="Arial"/>
      <w:sz w:val="23"/>
      <w:szCs w:val="23"/>
    </w:rPr>
  </w:style>
  <w:style w:type="character" w:customStyle="1" w:styleId="33">
    <w:name w:val="Основной текст (3) + Не курсив"/>
    <w:rsid w:val="00CA6FE5"/>
    <w:rPr>
      <w:rFonts w:ascii="Arial" w:eastAsia="Arial" w:hAnsi="Arial" w:cs="Arial"/>
      <w:i/>
      <w:iCs/>
      <w:sz w:val="23"/>
      <w:szCs w:val="23"/>
      <w:shd w:val="clear" w:color="auto" w:fill="FFFFFF"/>
    </w:rPr>
  </w:style>
  <w:style w:type="paragraph" w:styleId="af4">
    <w:name w:val="Balloon Text"/>
    <w:basedOn w:val="a0"/>
    <w:link w:val="af5"/>
    <w:unhideWhenUsed/>
    <w:rsid w:val="00CA6FE5"/>
    <w:pPr>
      <w:spacing w:after="0" w:line="240" w:lineRule="auto"/>
    </w:pPr>
    <w:rPr>
      <w:rFonts w:ascii="Tahoma" w:eastAsia="Calibri" w:hAnsi="Tahoma" w:cs="Times New Roman"/>
      <w:sz w:val="16"/>
      <w:szCs w:val="16"/>
    </w:rPr>
  </w:style>
  <w:style w:type="character" w:customStyle="1" w:styleId="af5">
    <w:name w:val="Текст выноски Знак"/>
    <w:basedOn w:val="a1"/>
    <w:link w:val="af4"/>
    <w:rsid w:val="00CA6FE5"/>
    <w:rPr>
      <w:rFonts w:ascii="Tahoma" w:eastAsia="Calibri" w:hAnsi="Tahoma" w:cs="Times New Roman"/>
      <w:sz w:val="16"/>
      <w:szCs w:val="16"/>
    </w:rPr>
  </w:style>
  <w:style w:type="paragraph" w:customStyle="1" w:styleId="af6">
    <w:name w:val="Новый"/>
    <w:basedOn w:val="a0"/>
    <w:rsid w:val="00CA6FE5"/>
    <w:pPr>
      <w:spacing w:after="0" w:line="360" w:lineRule="auto"/>
      <w:ind w:firstLine="454"/>
      <w:jc w:val="both"/>
    </w:pPr>
    <w:rPr>
      <w:rFonts w:ascii="Times New Roman" w:eastAsia="Times New Roman" w:hAnsi="Times New Roman" w:cs="Times New Roman"/>
      <w:sz w:val="28"/>
      <w:szCs w:val="24"/>
      <w:lang w:eastAsia="ru-RU"/>
    </w:rPr>
  </w:style>
  <w:style w:type="paragraph" w:styleId="17">
    <w:name w:val="toc 1"/>
    <w:basedOn w:val="a0"/>
    <w:next w:val="a0"/>
    <w:autoRedefine/>
    <w:uiPriority w:val="99"/>
    <w:rsid w:val="00CA6FE5"/>
    <w:pPr>
      <w:tabs>
        <w:tab w:val="left" w:pos="440"/>
        <w:tab w:val="right" w:leader="dot" w:pos="9627"/>
      </w:tabs>
      <w:spacing w:after="100"/>
      <w:jc w:val="both"/>
    </w:pPr>
    <w:rPr>
      <w:rFonts w:ascii="Calibri" w:eastAsia="Calibri" w:hAnsi="Calibri" w:cs="Times New Roman"/>
    </w:rPr>
  </w:style>
  <w:style w:type="paragraph" w:styleId="23">
    <w:name w:val="toc 2"/>
    <w:basedOn w:val="a0"/>
    <w:next w:val="a0"/>
    <w:autoRedefine/>
    <w:uiPriority w:val="99"/>
    <w:rsid w:val="00CA6FE5"/>
    <w:pPr>
      <w:tabs>
        <w:tab w:val="left" w:pos="880"/>
        <w:tab w:val="right" w:leader="dot" w:pos="9627"/>
      </w:tabs>
      <w:spacing w:after="100" w:line="240" w:lineRule="auto"/>
    </w:pPr>
    <w:rPr>
      <w:rFonts w:ascii="Times New Roman" w:eastAsia="Batang" w:hAnsi="Times New Roman" w:cs="Times New Roman"/>
      <w:sz w:val="28"/>
      <w:szCs w:val="28"/>
    </w:rPr>
  </w:style>
  <w:style w:type="character" w:styleId="af7">
    <w:name w:val="line number"/>
    <w:basedOn w:val="a1"/>
    <w:uiPriority w:val="99"/>
    <w:semiHidden/>
    <w:unhideWhenUsed/>
    <w:rsid w:val="00CA6FE5"/>
  </w:style>
  <w:style w:type="paragraph" w:styleId="34">
    <w:name w:val="Body Text Indent 3"/>
    <w:basedOn w:val="a0"/>
    <w:link w:val="35"/>
    <w:rsid w:val="00CA6FE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CA6FE5"/>
    <w:rPr>
      <w:rFonts w:ascii="Times New Roman" w:eastAsia="Times New Roman" w:hAnsi="Times New Roman" w:cs="Times New Roman"/>
      <w:sz w:val="16"/>
      <w:szCs w:val="16"/>
      <w:lang w:eastAsia="ru-RU"/>
    </w:rPr>
  </w:style>
  <w:style w:type="character" w:customStyle="1" w:styleId="FontStyle217">
    <w:name w:val="Font Style217"/>
    <w:rsid w:val="00CA6FE5"/>
    <w:rPr>
      <w:rFonts w:ascii="Microsoft Sans Serif" w:hAnsi="Microsoft Sans Serif" w:cs="Microsoft Sans Serif"/>
      <w:sz w:val="14"/>
      <w:szCs w:val="14"/>
    </w:rPr>
  </w:style>
  <w:style w:type="character" w:customStyle="1" w:styleId="FontStyle250">
    <w:name w:val="Font Style250"/>
    <w:rsid w:val="00CA6FE5"/>
    <w:rPr>
      <w:rFonts w:ascii="Franklin Gothic Medium" w:hAnsi="Franklin Gothic Medium" w:cs="Franklin Gothic Medium"/>
      <w:i/>
      <w:iCs/>
      <w:sz w:val="14"/>
      <w:szCs w:val="14"/>
    </w:rPr>
  </w:style>
  <w:style w:type="character" w:customStyle="1" w:styleId="FontStyle204">
    <w:name w:val="Font Style204"/>
    <w:rsid w:val="00CA6FE5"/>
    <w:rPr>
      <w:rFonts w:ascii="Century Schoolbook" w:hAnsi="Century Schoolbook" w:cs="Century Schoolbook"/>
      <w:b/>
      <w:bCs/>
      <w:smallCaps/>
      <w:sz w:val="16"/>
      <w:szCs w:val="16"/>
    </w:rPr>
  </w:style>
  <w:style w:type="paragraph" w:customStyle="1" w:styleId="Style25">
    <w:name w:val="Style25"/>
    <w:basedOn w:val="a0"/>
    <w:rsid w:val="00CA6FE5"/>
    <w:pPr>
      <w:widowControl w:val="0"/>
      <w:suppressAutoHyphens/>
      <w:autoSpaceDE w:val="0"/>
      <w:spacing w:after="0" w:line="202" w:lineRule="exact"/>
      <w:jc w:val="center"/>
    </w:pPr>
    <w:rPr>
      <w:rFonts w:ascii="Tahoma" w:eastAsia="Times New Roman" w:hAnsi="Tahoma" w:cs="Tahoma"/>
      <w:kern w:val="1"/>
      <w:sz w:val="24"/>
      <w:szCs w:val="24"/>
      <w:lang w:eastAsia="ru-RU"/>
    </w:rPr>
  </w:style>
  <w:style w:type="paragraph" w:customStyle="1" w:styleId="Style26">
    <w:name w:val="Style26"/>
    <w:basedOn w:val="a0"/>
    <w:rsid w:val="00CA6FE5"/>
    <w:pPr>
      <w:widowControl w:val="0"/>
      <w:suppressAutoHyphens/>
      <w:autoSpaceDE w:val="0"/>
      <w:spacing w:after="0" w:line="240" w:lineRule="auto"/>
    </w:pPr>
    <w:rPr>
      <w:rFonts w:ascii="Tahoma" w:eastAsia="Times New Roman" w:hAnsi="Tahoma" w:cs="Tahoma"/>
      <w:kern w:val="1"/>
      <w:sz w:val="24"/>
      <w:szCs w:val="24"/>
      <w:lang w:eastAsia="ru-RU"/>
    </w:rPr>
  </w:style>
  <w:style w:type="paragraph" w:customStyle="1" w:styleId="Style45">
    <w:name w:val="Style45"/>
    <w:basedOn w:val="a0"/>
    <w:uiPriority w:val="99"/>
    <w:rsid w:val="00CA6FE5"/>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4">
    <w:name w:val="Style54"/>
    <w:basedOn w:val="a0"/>
    <w:uiPriority w:val="99"/>
    <w:rsid w:val="00CA6FE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CA6FE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uiPriority w:val="99"/>
    <w:rsid w:val="00CA6FE5"/>
    <w:rPr>
      <w:rFonts w:ascii="Microsoft Sans Serif" w:hAnsi="Microsoft Sans Serif" w:cs="Microsoft Sans Serif" w:hint="default"/>
      <w:b/>
      <w:bCs/>
      <w:sz w:val="14"/>
      <w:szCs w:val="14"/>
    </w:rPr>
  </w:style>
  <w:style w:type="character" w:customStyle="1" w:styleId="FontStyle282">
    <w:name w:val="Font Style282"/>
    <w:uiPriority w:val="99"/>
    <w:rsid w:val="00CA6FE5"/>
    <w:rPr>
      <w:rFonts w:ascii="Microsoft Sans Serif" w:hAnsi="Microsoft Sans Serif" w:cs="Microsoft Sans Serif" w:hint="default"/>
      <w:b/>
      <w:bCs/>
      <w:sz w:val="18"/>
      <w:szCs w:val="18"/>
    </w:rPr>
  </w:style>
  <w:style w:type="character" w:customStyle="1" w:styleId="FontStyle227">
    <w:name w:val="Font Style227"/>
    <w:uiPriority w:val="99"/>
    <w:rsid w:val="00CA6FE5"/>
    <w:rPr>
      <w:rFonts w:ascii="Microsoft Sans Serif" w:hAnsi="Microsoft Sans Serif" w:cs="Microsoft Sans Serif"/>
      <w:b/>
      <w:bCs/>
      <w:sz w:val="20"/>
      <w:szCs w:val="20"/>
    </w:rPr>
  </w:style>
  <w:style w:type="character" w:customStyle="1" w:styleId="FontStyle292">
    <w:name w:val="Font Style292"/>
    <w:uiPriority w:val="99"/>
    <w:rsid w:val="00CA6FE5"/>
    <w:rPr>
      <w:rFonts w:ascii="Century Schoolbook" w:hAnsi="Century Schoolbook" w:cs="Century Schoolbook"/>
      <w:b/>
      <w:bCs/>
      <w:sz w:val="18"/>
      <w:szCs w:val="18"/>
    </w:rPr>
  </w:style>
  <w:style w:type="paragraph" w:customStyle="1" w:styleId="Style18">
    <w:name w:val="Style18"/>
    <w:basedOn w:val="a0"/>
    <w:uiPriority w:val="99"/>
    <w:rsid w:val="00CA6FE5"/>
    <w:pPr>
      <w:widowControl w:val="0"/>
      <w:suppressAutoHyphens/>
      <w:autoSpaceDE w:val="0"/>
      <w:spacing w:after="0" w:line="240" w:lineRule="auto"/>
    </w:pPr>
    <w:rPr>
      <w:rFonts w:ascii="Tahoma" w:eastAsia="Times New Roman" w:hAnsi="Tahoma" w:cs="Tahoma"/>
      <w:kern w:val="1"/>
      <w:sz w:val="24"/>
      <w:szCs w:val="24"/>
      <w:lang w:eastAsia="ru-RU"/>
    </w:rPr>
  </w:style>
  <w:style w:type="character" w:customStyle="1" w:styleId="FontStyle229">
    <w:name w:val="Font Style229"/>
    <w:uiPriority w:val="99"/>
    <w:rsid w:val="00CA6FE5"/>
    <w:rPr>
      <w:rFonts w:ascii="MS Reference Sans Serif" w:hAnsi="MS Reference Sans Serif" w:cs="MS Reference Sans Serif"/>
      <w:i/>
      <w:iCs/>
      <w:spacing w:val="-10"/>
      <w:sz w:val="18"/>
      <w:szCs w:val="18"/>
    </w:rPr>
  </w:style>
  <w:style w:type="paragraph" w:customStyle="1" w:styleId="Style117">
    <w:name w:val="Style117"/>
    <w:basedOn w:val="a0"/>
    <w:uiPriority w:val="99"/>
    <w:rsid w:val="00CA6FE5"/>
    <w:pPr>
      <w:widowControl w:val="0"/>
      <w:autoSpaceDE w:val="0"/>
      <w:spacing w:after="0" w:line="262" w:lineRule="exact"/>
      <w:jc w:val="both"/>
    </w:pPr>
    <w:rPr>
      <w:rFonts w:ascii="Tahoma" w:eastAsia="Times New Roman" w:hAnsi="Tahoma" w:cs="Tahoma"/>
      <w:kern w:val="1"/>
      <w:sz w:val="24"/>
      <w:szCs w:val="24"/>
      <w:lang w:eastAsia="ar-SA"/>
    </w:rPr>
  </w:style>
  <w:style w:type="character" w:customStyle="1" w:styleId="FontStyle210">
    <w:name w:val="Font Style210"/>
    <w:uiPriority w:val="99"/>
    <w:rsid w:val="00CA6FE5"/>
    <w:rPr>
      <w:rFonts w:ascii="Microsoft Sans Serif" w:hAnsi="Microsoft Sans Serif" w:cs="Microsoft Sans Serif"/>
      <w:b/>
      <w:bCs/>
      <w:spacing w:val="-10"/>
      <w:sz w:val="46"/>
      <w:szCs w:val="46"/>
    </w:rPr>
  </w:style>
  <w:style w:type="character" w:customStyle="1" w:styleId="FontStyle209">
    <w:name w:val="Font Style209"/>
    <w:rsid w:val="00CA6FE5"/>
    <w:rPr>
      <w:rFonts w:ascii="Microsoft Sans Serif" w:hAnsi="Microsoft Sans Serif" w:cs="Microsoft Sans Serif"/>
      <w:b/>
      <w:bCs/>
      <w:sz w:val="26"/>
      <w:szCs w:val="26"/>
    </w:rPr>
  </w:style>
  <w:style w:type="paragraph" w:customStyle="1" w:styleId="Style17">
    <w:name w:val="Style17"/>
    <w:basedOn w:val="a0"/>
    <w:uiPriority w:val="99"/>
    <w:rsid w:val="00CA6FE5"/>
    <w:pPr>
      <w:widowControl w:val="0"/>
      <w:suppressAutoHyphens/>
      <w:autoSpaceDE w:val="0"/>
      <w:spacing w:after="0" w:line="240" w:lineRule="auto"/>
    </w:pPr>
    <w:rPr>
      <w:rFonts w:ascii="Tahoma" w:eastAsia="Times New Roman" w:hAnsi="Tahoma" w:cs="Tahoma"/>
      <w:kern w:val="1"/>
      <w:sz w:val="24"/>
      <w:szCs w:val="24"/>
      <w:lang w:eastAsia="ar-SA"/>
    </w:rPr>
  </w:style>
  <w:style w:type="paragraph" w:customStyle="1" w:styleId="Style128">
    <w:name w:val="Style128"/>
    <w:basedOn w:val="a0"/>
    <w:uiPriority w:val="99"/>
    <w:rsid w:val="00CA6FE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14">
    <w:name w:val="Font Style214"/>
    <w:uiPriority w:val="99"/>
    <w:rsid w:val="00CA6FE5"/>
    <w:rPr>
      <w:rFonts w:ascii="Century Schoolbook" w:hAnsi="Century Schoolbook" w:cs="Century Schoolbook" w:hint="default"/>
      <w:i/>
      <w:iCs/>
      <w:spacing w:val="20"/>
      <w:sz w:val="18"/>
      <w:szCs w:val="18"/>
    </w:rPr>
  </w:style>
  <w:style w:type="paragraph" w:customStyle="1" w:styleId="Style99">
    <w:name w:val="Style99"/>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0"/>
    <w:uiPriority w:val="99"/>
    <w:rsid w:val="00CA6FE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uiPriority w:val="99"/>
    <w:rsid w:val="00CA6FE5"/>
    <w:rPr>
      <w:rFonts w:ascii="Century Schoolbook" w:hAnsi="Century Schoolbook" w:cs="Century Schoolbook"/>
      <w:b/>
      <w:bCs/>
      <w:sz w:val="12"/>
      <w:szCs w:val="12"/>
    </w:rPr>
  </w:style>
  <w:style w:type="character" w:customStyle="1" w:styleId="FontStyle266">
    <w:name w:val="Font Style266"/>
    <w:uiPriority w:val="99"/>
    <w:rsid w:val="00CA6FE5"/>
    <w:rPr>
      <w:rFonts w:ascii="Microsoft Sans Serif" w:hAnsi="Microsoft Sans Serif" w:cs="Microsoft Sans Serif"/>
      <w:b/>
      <w:bCs/>
      <w:sz w:val="28"/>
      <w:szCs w:val="28"/>
    </w:rPr>
  </w:style>
  <w:style w:type="character" w:customStyle="1" w:styleId="FontStyle267">
    <w:name w:val="Font Style267"/>
    <w:uiPriority w:val="99"/>
    <w:rsid w:val="00CA6FE5"/>
    <w:rPr>
      <w:rFonts w:ascii="Franklin Gothic Medium" w:hAnsi="Franklin Gothic Medium" w:cs="Franklin Gothic Medium"/>
      <w:sz w:val="20"/>
      <w:szCs w:val="20"/>
    </w:rPr>
  </w:style>
  <w:style w:type="character" w:customStyle="1" w:styleId="FontStyle301">
    <w:name w:val="Font Style301"/>
    <w:uiPriority w:val="99"/>
    <w:rsid w:val="00CA6FE5"/>
    <w:rPr>
      <w:rFonts w:ascii="Franklin Gothic Medium" w:hAnsi="Franklin Gothic Medium" w:cs="Franklin Gothic Medium"/>
      <w:i/>
      <w:iCs/>
      <w:sz w:val="18"/>
      <w:szCs w:val="18"/>
    </w:rPr>
  </w:style>
  <w:style w:type="character" w:styleId="af8">
    <w:name w:val="Emphasis"/>
    <w:qFormat/>
    <w:rsid w:val="00CA6FE5"/>
    <w:rPr>
      <w:i/>
      <w:iCs/>
    </w:rPr>
  </w:style>
  <w:style w:type="numbering" w:customStyle="1" w:styleId="110">
    <w:name w:val="Нет списка11"/>
    <w:next w:val="a3"/>
    <w:uiPriority w:val="99"/>
    <w:semiHidden/>
    <w:unhideWhenUsed/>
    <w:rsid w:val="00CA6FE5"/>
  </w:style>
  <w:style w:type="numbering" w:customStyle="1" w:styleId="111">
    <w:name w:val="Нет списка111"/>
    <w:next w:val="a3"/>
    <w:uiPriority w:val="99"/>
    <w:semiHidden/>
    <w:rsid w:val="00CA6FE5"/>
  </w:style>
  <w:style w:type="paragraph" w:styleId="af9">
    <w:name w:val="Title"/>
    <w:basedOn w:val="a0"/>
    <w:next w:val="a0"/>
    <w:link w:val="afa"/>
    <w:qFormat/>
    <w:rsid w:val="00CA6FE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rsid w:val="00CA6FE5"/>
    <w:rPr>
      <w:rFonts w:ascii="Cambria" w:eastAsia="Times New Roman" w:hAnsi="Cambria" w:cs="Times New Roman"/>
      <w:b/>
      <w:bCs/>
      <w:kern w:val="28"/>
      <w:sz w:val="32"/>
      <w:szCs w:val="32"/>
      <w:lang w:eastAsia="ru-RU"/>
    </w:rPr>
  </w:style>
  <w:style w:type="character" w:customStyle="1" w:styleId="18">
    <w:name w:val="Верхний колонтитул Знак1"/>
    <w:uiPriority w:val="99"/>
    <w:semiHidden/>
    <w:rsid w:val="00CA6FE5"/>
  </w:style>
  <w:style w:type="paragraph" w:styleId="afb">
    <w:name w:val="Body Text Indent"/>
    <w:basedOn w:val="a0"/>
    <w:link w:val="afc"/>
    <w:rsid w:val="00CA6FE5"/>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1"/>
    <w:link w:val="afb"/>
    <w:rsid w:val="00CA6FE5"/>
    <w:rPr>
      <w:rFonts w:ascii="Times New Roman" w:eastAsia="Times New Roman" w:hAnsi="Times New Roman" w:cs="Times New Roman"/>
      <w:sz w:val="28"/>
      <w:szCs w:val="24"/>
      <w:lang w:eastAsia="ru-RU"/>
    </w:rPr>
  </w:style>
  <w:style w:type="paragraph" w:styleId="36">
    <w:name w:val="Body Text 3"/>
    <w:basedOn w:val="a0"/>
    <w:link w:val="37"/>
    <w:rsid w:val="00CA6FE5"/>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CA6FE5"/>
    <w:rPr>
      <w:rFonts w:ascii="Times New Roman" w:eastAsia="Times New Roman" w:hAnsi="Times New Roman" w:cs="Times New Roman"/>
      <w:sz w:val="16"/>
      <w:szCs w:val="16"/>
      <w:lang w:eastAsia="ru-RU"/>
    </w:rPr>
  </w:style>
  <w:style w:type="paragraph" w:styleId="24">
    <w:name w:val="Body Text 2"/>
    <w:basedOn w:val="a0"/>
    <w:link w:val="25"/>
    <w:rsid w:val="00CA6FE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CA6FE5"/>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CA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rsid w:val="00CA6FE5"/>
    <w:rPr>
      <w:sz w:val="16"/>
      <w:szCs w:val="16"/>
    </w:rPr>
  </w:style>
  <w:style w:type="paragraph" w:styleId="afe">
    <w:name w:val="Document Map"/>
    <w:basedOn w:val="a0"/>
    <w:link w:val="aff"/>
    <w:semiHidden/>
    <w:rsid w:val="00CA6FE5"/>
    <w:pPr>
      <w:shd w:val="clear" w:color="auto" w:fill="000080"/>
      <w:spacing w:after="0" w:line="240" w:lineRule="auto"/>
    </w:pPr>
    <w:rPr>
      <w:rFonts w:ascii="Tahoma" w:eastAsia="Times New Roman" w:hAnsi="Tahoma" w:cs="Times New Roman"/>
      <w:sz w:val="20"/>
      <w:szCs w:val="20"/>
      <w:lang w:eastAsia="ru-RU"/>
    </w:rPr>
  </w:style>
  <w:style w:type="character" w:customStyle="1" w:styleId="aff">
    <w:name w:val="Схема документа Знак"/>
    <w:basedOn w:val="a1"/>
    <w:link w:val="afe"/>
    <w:semiHidden/>
    <w:rsid w:val="00CA6FE5"/>
    <w:rPr>
      <w:rFonts w:ascii="Tahoma" w:eastAsia="Times New Roman" w:hAnsi="Tahoma" w:cs="Times New Roman"/>
      <w:sz w:val="20"/>
      <w:szCs w:val="20"/>
      <w:shd w:val="clear" w:color="auto" w:fill="000080"/>
      <w:lang w:eastAsia="ru-RU"/>
    </w:rPr>
  </w:style>
  <w:style w:type="paragraph" w:customStyle="1" w:styleId="aff0">
    <w:name w:val="Знак Знак Знак Знак"/>
    <w:basedOn w:val="a0"/>
    <w:rsid w:val="00CA6FE5"/>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CA6FE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f1">
    <w:name w:val="endnote text"/>
    <w:basedOn w:val="a0"/>
    <w:link w:val="aff2"/>
    <w:semiHidden/>
    <w:rsid w:val="00CA6FE5"/>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semiHidden/>
    <w:rsid w:val="00CA6FE5"/>
    <w:rPr>
      <w:rFonts w:ascii="Times New Roman" w:eastAsia="Times New Roman" w:hAnsi="Times New Roman" w:cs="Times New Roman"/>
      <w:sz w:val="20"/>
      <w:szCs w:val="20"/>
      <w:lang w:eastAsia="ru-RU"/>
    </w:rPr>
  </w:style>
  <w:style w:type="character" w:customStyle="1" w:styleId="text1">
    <w:name w:val="text1"/>
    <w:rsid w:val="00CA6FE5"/>
    <w:rPr>
      <w:rFonts w:ascii="Verdana" w:hAnsi="Verdana" w:hint="default"/>
      <w:sz w:val="20"/>
      <w:szCs w:val="20"/>
      <w:lang w:val="en-US" w:eastAsia="en-US" w:bidi="ar-SA"/>
    </w:rPr>
  </w:style>
  <w:style w:type="paragraph" w:customStyle="1" w:styleId="Style2">
    <w:name w:val="Style2"/>
    <w:basedOn w:val="a0"/>
    <w:rsid w:val="00CA6FE5"/>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90">
    <w:name w:val="Style90"/>
    <w:basedOn w:val="a0"/>
    <w:uiPriority w:val="99"/>
    <w:rsid w:val="00CA6F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rsid w:val="00CA6FE5"/>
    <w:rPr>
      <w:rFonts w:ascii="Century Schoolbook" w:hAnsi="Century Schoolbook" w:cs="Century Schoolbook"/>
      <w:sz w:val="20"/>
      <w:szCs w:val="20"/>
    </w:rPr>
  </w:style>
  <w:style w:type="paragraph" w:customStyle="1" w:styleId="26">
    <w:name w:val="Стиль2"/>
    <w:basedOn w:val="a0"/>
    <w:rsid w:val="00CA6FE5"/>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03">
    <w:name w:val="Style103"/>
    <w:basedOn w:val="a0"/>
    <w:rsid w:val="00CA6FE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styleId="aff3">
    <w:name w:val="page number"/>
    <w:rsid w:val="00CA6FE5"/>
  </w:style>
  <w:style w:type="paragraph" w:styleId="aff4">
    <w:name w:val="footnote text"/>
    <w:basedOn w:val="a0"/>
    <w:link w:val="aff5"/>
    <w:semiHidden/>
    <w:rsid w:val="00CA6FE5"/>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CA6FE5"/>
    <w:rPr>
      <w:rFonts w:ascii="Times New Roman" w:eastAsia="Times New Roman" w:hAnsi="Times New Roman" w:cs="Times New Roman"/>
      <w:sz w:val="20"/>
      <w:szCs w:val="20"/>
      <w:lang w:eastAsia="ru-RU"/>
    </w:rPr>
  </w:style>
  <w:style w:type="paragraph" w:customStyle="1" w:styleId="a">
    <w:name w:val="Знак Знак"/>
    <w:basedOn w:val="a0"/>
    <w:rsid w:val="00CA6FE5"/>
    <w:pPr>
      <w:numPr>
        <w:numId w:val="17"/>
      </w:numPr>
      <w:spacing w:after="160" w:line="240" w:lineRule="exact"/>
      <w:ind w:left="0" w:firstLine="0"/>
    </w:pPr>
    <w:rPr>
      <w:rFonts w:ascii="Verdana" w:eastAsia="Times New Roman" w:hAnsi="Verdana" w:cs="Times New Roman"/>
      <w:sz w:val="20"/>
      <w:szCs w:val="24"/>
      <w:lang w:val="en-US"/>
    </w:rPr>
  </w:style>
  <w:style w:type="character" w:customStyle="1" w:styleId="101">
    <w:name w:val="Основной текст (10)"/>
    <w:link w:val="1010"/>
    <w:rsid w:val="00CA6FE5"/>
    <w:rPr>
      <w:b/>
      <w:bCs/>
      <w:sz w:val="24"/>
      <w:szCs w:val="24"/>
      <w:shd w:val="clear" w:color="auto" w:fill="FFFFFF"/>
    </w:rPr>
  </w:style>
  <w:style w:type="paragraph" w:customStyle="1" w:styleId="1010">
    <w:name w:val="Основной текст (10)1"/>
    <w:basedOn w:val="a0"/>
    <w:link w:val="101"/>
    <w:rsid w:val="00CA6FE5"/>
    <w:pPr>
      <w:shd w:val="clear" w:color="auto" w:fill="FFFFFF"/>
      <w:spacing w:after="0" w:line="274" w:lineRule="exact"/>
    </w:pPr>
    <w:rPr>
      <w:b/>
      <w:bCs/>
      <w:sz w:val="24"/>
      <w:szCs w:val="24"/>
      <w:shd w:val="clear" w:color="auto" w:fill="FFFFFF"/>
    </w:rPr>
  </w:style>
  <w:style w:type="character" w:customStyle="1" w:styleId="41">
    <w:name w:val="Основной текст (4)"/>
    <w:link w:val="410"/>
    <w:rsid w:val="00CA6FE5"/>
    <w:rPr>
      <w:i/>
      <w:iCs/>
      <w:sz w:val="24"/>
      <w:szCs w:val="24"/>
      <w:shd w:val="clear" w:color="auto" w:fill="FFFFFF"/>
    </w:rPr>
  </w:style>
  <w:style w:type="paragraph" w:customStyle="1" w:styleId="410">
    <w:name w:val="Основной текст (4)1"/>
    <w:basedOn w:val="a0"/>
    <w:link w:val="41"/>
    <w:rsid w:val="00CA6FE5"/>
    <w:pPr>
      <w:shd w:val="clear" w:color="auto" w:fill="FFFFFF"/>
      <w:spacing w:after="0" w:line="288" w:lineRule="exact"/>
    </w:pPr>
    <w:rPr>
      <w:i/>
      <w:iCs/>
      <w:sz w:val="24"/>
      <w:szCs w:val="24"/>
      <w:shd w:val="clear" w:color="auto" w:fill="FFFFFF"/>
    </w:rPr>
  </w:style>
  <w:style w:type="character" w:customStyle="1" w:styleId="51">
    <w:name w:val="Основной текст (5)"/>
    <w:link w:val="510"/>
    <w:rsid w:val="00CA6FE5"/>
    <w:rPr>
      <w:sz w:val="24"/>
      <w:szCs w:val="24"/>
      <w:shd w:val="clear" w:color="auto" w:fill="FFFFFF"/>
    </w:rPr>
  </w:style>
  <w:style w:type="paragraph" w:customStyle="1" w:styleId="510">
    <w:name w:val="Основной текст (5)1"/>
    <w:basedOn w:val="a0"/>
    <w:link w:val="51"/>
    <w:rsid w:val="00CA6FE5"/>
    <w:pPr>
      <w:shd w:val="clear" w:color="auto" w:fill="FFFFFF"/>
      <w:spacing w:after="0" w:line="274" w:lineRule="exact"/>
    </w:pPr>
    <w:rPr>
      <w:sz w:val="24"/>
      <w:szCs w:val="24"/>
      <w:shd w:val="clear" w:color="auto" w:fill="FFFFFF"/>
    </w:rPr>
  </w:style>
  <w:style w:type="paragraph" w:customStyle="1" w:styleId="310">
    <w:name w:val="Основной текст (3)1"/>
    <w:basedOn w:val="a0"/>
    <w:rsid w:val="00CA6FE5"/>
    <w:pPr>
      <w:shd w:val="clear" w:color="auto" w:fill="FFFFFF"/>
      <w:spacing w:before="120" w:after="120" w:line="240" w:lineRule="atLeast"/>
    </w:pPr>
    <w:rPr>
      <w:rFonts w:ascii="Calibri" w:eastAsia="Calibri" w:hAnsi="Calibri" w:cs="Times New Roman"/>
      <w:b/>
      <w:bCs/>
      <w:i/>
      <w:iCs/>
      <w:sz w:val="24"/>
      <w:szCs w:val="24"/>
      <w:shd w:val="clear" w:color="auto" w:fill="FFFFFF"/>
    </w:rPr>
  </w:style>
  <w:style w:type="character" w:customStyle="1" w:styleId="aff6">
    <w:name w:val="Основной текст + Полужирный"/>
    <w:rsid w:val="00CA6FE5"/>
    <w:rPr>
      <w:rFonts w:ascii="Times New Roman" w:hAnsi="Times New Roman" w:cs="Times New Roman"/>
      <w:b/>
      <w:bCs/>
      <w:sz w:val="24"/>
      <w:szCs w:val="24"/>
    </w:rPr>
  </w:style>
  <w:style w:type="paragraph" w:customStyle="1" w:styleId="112">
    <w:name w:val="Заголовок №11"/>
    <w:basedOn w:val="a0"/>
    <w:rsid w:val="00CA6FE5"/>
    <w:pPr>
      <w:shd w:val="clear" w:color="auto" w:fill="FFFFFF"/>
      <w:spacing w:after="0" w:line="278" w:lineRule="exact"/>
      <w:ind w:firstLine="360"/>
      <w:jc w:val="both"/>
      <w:outlineLvl w:val="0"/>
    </w:pPr>
    <w:rPr>
      <w:rFonts w:ascii="Calibri" w:eastAsia="Calibri" w:hAnsi="Calibri" w:cs="Times New Roman"/>
      <w:b/>
      <w:bCs/>
      <w:sz w:val="24"/>
      <w:szCs w:val="24"/>
      <w:shd w:val="clear" w:color="auto" w:fill="FFFFFF"/>
    </w:rPr>
  </w:style>
  <w:style w:type="character" w:customStyle="1" w:styleId="42">
    <w:name w:val="Подпись к таблице (4)"/>
    <w:link w:val="411"/>
    <w:rsid w:val="00CA6FE5"/>
    <w:rPr>
      <w:b/>
      <w:bCs/>
      <w:sz w:val="24"/>
      <w:szCs w:val="24"/>
      <w:shd w:val="clear" w:color="auto" w:fill="FFFFFF"/>
    </w:rPr>
  </w:style>
  <w:style w:type="paragraph" w:customStyle="1" w:styleId="411">
    <w:name w:val="Подпись к таблице (4)1"/>
    <w:basedOn w:val="a0"/>
    <w:link w:val="42"/>
    <w:rsid w:val="00CA6FE5"/>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rsid w:val="00CA6FE5"/>
    <w:rPr>
      <w:b/>
      <w:bCs/>
      <w:sz w:val="24"/>
      <w:szCs w:val="24"/>
      <w:shd w:val="clear" w:color="auto" w:fill="FFFFFF"/>
    </w:rPr>
  </w:style>
  <w:style w:type="character" w:customStyle="1" w:styleId="130">
    <w:name w:val="Заголовок №1 (3)"/>
    <w:link w:val="131"/>
    <w:rsid w:val="00CA6FE5"/>
    <w:rPr>
      <w:b/>
      <w:bCs/>
      <w:i/>
      <w:iCs/>
      <w:sz w:val="24"/>
      <w:szCs w:val="24"/>
      <w:shd w:val="clear" w:color="auto" w:fill="FFFFFF"/>
    </w:rPr>
  </w:style>
  <w:style w:type="paragraph" w:customStyle="1" w:styleId="131">
    <w:name w:val="Заголовок №1 (3)1"/>
    <w:basedOn w:val="a0"/>
    <w:link w:val="130"/>
    <w:rsid w:val="00CA6FE5"/>
    <w:pPr>
      <w:shd w:val="clear" w:color="auto" w:fill="FFFFFF"/>
      <w:spacing w:after="120" w:line="240" w:lineRule="atLeast"/>
      <w:outlineLvl w:val="0"/>
    </w:pPr>
    <w:rPr>
      <w:b/>
      <w:bCs/>
      <w:i/>
      <w:iCs/>
      <w:sz w:val="24"/>
      <w:szCs w:val="24"/>
      <w:shd w:val="clear" w:color="auto" w:fill="FFFFFF"/>
    </w:rPr>
  </w:style>
  <w:style w:type="paragraph" w:customStyle="1" w:styleId="210">
    <w:name w:val="Основной текст (2)1"/>
    <w:basedOn w:val="a0"/>
    <w:rsid w:val="00CA6FE5"/>
    <w:pPr>
      <w:shd w:val="clear" w:color="auto" w:fill="FFFFFF"/>
      <w:spacing w:after="0" w:line="288" w:lineRule="exact"/>
    </w:pPr>
    <w:rPr>
      <w:rFonts w:ascii="Calibri" w:eastAsia="Calibri" w:hAnsi="Calibri" w:cs="Times New Roman"/>
      <w:i/>
      <w:iCs/>
      <w:sz w:val="24"/>
      <w:szCs w:val="24"/>
      <w:shd w:val="clear" w:color="auto" w:fill="FFFFFF"/>
    </w:rPr>
  </w:style>
  <w:style w:type="character" w:customStyle="1" w:styleId="6">
    <w:name w:val="Основной текст (6)"/>
    <w:link w:val="61"/>
    <w:rsid w:val="00CA6FE5"/>
    <w:rPr>
      <w:b/>
      <w:bCs/>
      <w:sz w:val="24"/>
      <w:szCs w:val="24"/>
      <w:shd w:val="clear" w:color="auto" w:fill="FFFFFF"/>
    </w:rPr>
  </w:style>
  <w:style w:type="paragraph" w:customStyle="1" w:styleId="61">
    <w:name w:val="Основной текст (6)1"/>
    <w:basedOn w:val="a0"/>
    <w:link w:val="6"/>
    <w:rsid w:val="00CA6FE5"/>
    <w:pPr>
      <w:shd w:val="clear" w:color="auto" w:fill="FFFFFF"/>
      <w:spacing w:after="0" w:line="302" w:lineRule="exact"/>
    </w:pPr>
    <w:rPr>
      <w:b/>
      <w:bCs/>
      <w:sz w:val="24"/>
      <w:szCs w:val="24"/>
      <w:shd w:val="clear" w:color="auto" w:fill="FFFFFF"/>
    </w:rPr>
  </w:style>
  <w:style w:type="character" w:customStyle="1" w:styleId="120">
    <w:name w:val="Заголовок №1 (2)"/>
    <w:link w:val="121"/>
    <w:rsid w:val="00CA6FE5"/>
    <w:rPr>
      <w:b/>
      <w:bCs/>
      <w:sz w:val="24"/>
      <w:szCs w:val="24"/>
      <w:shd w:val="clear" w:color="auto" w:fill="FFFFFF"/>
    </w:rPr>
  </w:style>
  <w:style w:type="paragraph" w:customStyle="1" w:styleId="121">
    <w:name w:val="Заголовок №1 (2)1"/>
    <w:basedOn w:val="a0"/>
    <w:link w:val="120"/>
    <w:rsid w:val="00CA6FE5"/>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rsid w:val="00CA6FE5"/>
    <w:rPr>
      <w:b/>
      <w:bCs/>
      <w:i/>
      <w:iCs/>
      <w:sz w:val="24"/>
      <w:szCs w:val="24"/>
      <w:shd w:val="clear" w:color="auto" w:fill="FFFFFF"/>
    </w:rPr>
  </w:style>
  <w:style w:type="paragraph" w:customStyle="1" w:styleId="141">
    <w:name w:val="Заголовок №1 (4)1"/>
    <w:basedOn w:val="a0"/>
    <w:link w:val="140"/>
    <w:rsid w:val="00CA6FE5"/>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rsid w:val="00CA6FE5"/>
    <w:rPr>
      <w:sz w:val="24"/>
      <w:szCs w:val="24"/>
      <w:u w:val="single"/>
      <w:shd w:val="clear" w:color="auto" w:fill="FFFFFF"/>
    </w:rPr>
  </w:style>
  <w:style w:type="character" w:customStyle="1" w:styleId="150">
    <w:name w:val="Заголовок №1 (5)"/>
    <w:link w:val="151"/>
    <w:rsid w:val="00CA6FE5"/>
    <w:rPr>
      <w:sz w:val="24"/>
      <w:szCs w:val="24"/>
      <w:shd w:val="clear" w:color="auto" w:fill="FFFFFF"/>
    </w:rPr>
  </w:style>
  <w:style w:type="paragraph" w:customStyle="1" w:styleId="151">
    <w:name w:val="Заголовок №1 (5)1"/>
    <w:basedOn w:val="a0"/>
    <w:link w:val="150"/>
    <w:rsid w:val="00CA6FE5"/>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rsid w:val="00CA6FE5"/>
    <w:rPr>
      <w:sz w:val="24"/>
      <w:szCs w:val="24"/>
      <w:u w:val="single"/>
      <w:shd w:val="clear" w:color="auto" w:fill="FFFFFF"/>
    </w:rPr>
  </w:style>
  <w:style w:type="character" w:customStyle="1" w:styleId="56">
    <w:name w:val="Основной текст (5) + Курсив6"/>
    <w:rsid w:val="00CA6FE5"/>
    <w:rPr>
      <w:i/>
      <w:iCs/>
      <w:sz w:val="24"/>
      <w:szCs w:val="24"/>
      <w:shd w:val="clear" w:color="auto" w:fill="FFFFFF"/>
    </w:rPr>
  </w:style>
  <w:style w:type="character" w:customStyle="1" w:styleId="63">
    <w:name w:val="Основной текст (6) + Не полужирный3"/>
    <w:rsid w:val="00CA6FE5"/>
    <w:rPr>
      <w:b/>
      <w:bCs/>
      <w:sz w:val="24"/>
      <w:szCs w:val="24"/>
      <w:shd w:val="clear" w:color="auto" w:fill="FFFFFF"/>
    </w:rPr>
  </w:style>
  <w:style w:type="character" w:customStyle="1" w:styleId="54">
    <w:name w:val="Основной текст (5) + Полужирный4"/>
    <w:rsid w:val="00CA6FE5"/>
    <w:rPr>
      <w:b/>
      <w:bCs/>
      <w:sz w:val="24"/>
      <w:szCs w:val="24"/>
      <w:shd w:val="clear" w:color="auto" w:fill="FFFFFF"/>
    </w:rPr>
  </w:style>
  <w:style w:type="character" w:customStyle="1" w:styleId="53">
    <w:name w:val="Основной текст (5) + Полужирный3"/>
    <w:rsid w:val="00CA6FE5"/>
    <w:rPr>
      <w:b/>
      <w:bCs/>
      <w:sz w:val="24"/>
      <w:szCs w:val="24"/>
      <w:shd w:val="clear" w:color="auto" w:fill="FFFFFF"/>
    </w:rPr>
  </w:style>
  <w:style w:type="character" w:customStyle="1" w:styleId="62">
    <w:name w:val="Основной текст (6) + Не полужирный2"/>
    <w:rsid w:val="00CA6FE5"/>
    <w:rPr>
      <w:b/>
      <w:bCs/>
      <w:sz w:val="24"/>
      <w:szCs w:val="24"/>
      <w:shd w:val="clear" w:color="auto" w:fill="FFFFFF"/>
    </w:rPr>
  </w:style>
  <w:style w:type="character" w:customStyle="1" w:styleId="560">
    <w:name w:val="Основной текст (5)6"/>
    <w:rsid w:val="00CA6FE5"/>
    <w:rPr>
      <w:sz w:val="24"/>
      <w:szCs w:val="24"/>
      <w:u w:val="single"/>
      <w:shd w:val="clear" w:color="auto" w:fill="FFFFFF"/>
    </w:rPr>
  </w:style>
  <w:style w:type="character" w:customStyle="1" w:styleId="55">
    <w:name w:val="Основной текст (5) + Курсив5"/>
    <w:rsid w:val="00CA6FE5"/>
    <w:rPr>
      <w:i/>
      <w:iCs/>
      <w:sz w:val="24"/>
      <w:szCs w:val="24"/>
      <w:shd w:val="clear" w:color="auto" w:fill="FFFFFF"/>
    </w:rPr>
  </w:style>
  <w:style w:type="character" w:customStyle="1" w:styleId="211">
    <w:name w:val="Основной текст (2) + Не курсив1"/>
    <w:rsid w:val="00CA6FE5"/>
    <w:rPr>
      <w:i/>
      <w:iCs/>
      <w:sz w:val="24"/>
      <w:szCs w:val="24"/>
      <w:shd w:val="clear" w:color="auto" w:fill="FFFFFF"/>
    </w:rPr>
  </w:style>
  <w:style w:type="character" w:customStyle="1" w:styleId="230">
    <w:name w:val="Основной текст (23)"/>
    <w:link w:val="231"/>
    <w:rsid w:val="00CA6FE5"/>
    <w:rPr>
      <w:i/>
      <w:iCs/>
      <w:sz w:val="24"/>
      <w:szCs w:val="24"/>
      <w:shd w:val="clear" w:color="auto" w:fill="FFFFFF"/>
    </w:rPr>
  </w:style>
  <w:style w:type="paragraph" w:customStyle="1" w:styleId="231">
    <w:name w:val="Основной текст (23)1"/>
    <w:basedOn w:val="a0"/>
    <w:link w:val="230"/>
    <w:rsid w:val="00CA6FE5"/>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rsid w:val="00CA6FE5"/>
    <w:rPr>
      <w:i/>
      <w:iCs/>
      <w:sz w:val="24"/>
      <w:szCs w:val="24"/>
      <w:shd w:val="clear" w:color="auto" w:fill="FFFFFF"/>
    </w:rPr>
  </w:style>
  <w:style w:type="character" w:customStyle="1" w:styleId="540">
    <w:name w:val="Основной текст (5) + Курсив4"/>
    <w:rsid w:val="00CA6FE5"/>
    <w:rPr>
      <w:i/>
      <w:iCs/>
      <w:sz w:val="24"/>
      <w:szCs w:val="24"/>
      <w:shd w:val="clear" w:color="auto" w:fill="FFFFFF"/>
    </w:rPr>
  </w:style>
  <w:style w:type="character" w:customStyle="1" w:styleId="550">
    <w:name w:val="Основной текст (5)5"/>
    <w:rsid w:val="00CA6FE5"/>
    <w:rPr>
      <w:sz w:val="24"/>
      <w:szCs w:val="24"/>
      <w:u w:val="single"/>
      <w:shd w:val="clear" w:color="auto" w:fill="FFFFFF"/>
    </w:rPr>
  </w:style>
  <w:style w:type="character" w:customStyle="1" w:styleId="530">
    <w:name w:val="Основной текст (5) + Курсив3"/>
    <w:rsid w:val="00CA6FE5"/>
    <w:rPr>
      <w:i/>
      <w:iCs/>
      <w:sz w:val="24"/>
      <w:szCs w:val="24"/>
      <w:shd w:val="clear" w:color="auto" w:fill="FFFFFF"/>
    </w:rPr>
  </w:style>
  <w:style w:type="character" w:customStyle="1" w:styleId="2310">
    <w:name w:val="Основной текст (23) + Не курсив1"/>
    <w:rsid w:val="00CA6FE5"/>
    <w:rPr>
      <w:rFonts w:cs="Times New Roman"/>
      <w:i/>
      <w:iCs/>
      <w:sz w:val="24"/>
      <w:szCs w:val="24"/>
      <w:shd w:val="clear" w:color="auto" w:fill="FFFFFF"/>
    </w:rPr>
  </w:style>
  <w:style w:type="character" w:customStyle="1" w:styleId="52">
    <w:name w:val="Основной текст (5) + Полужирный2"/>
    <w:rsid w:val="00CA6FE5"/>
    <w:rPr>
      <w:b/>
      <w:bCs/>
      <w:sz w:val="24"/>
      <w:szCs w:val="24"/>
      <w:shd w:val="clear" w:color="auto" w:fill="FFFFFF"/>
    </w:rPr>
  </w:style>
  <w:style w:type="character" w:customStyle="1" w:styleId="541">
    <w:name w:val="Основной текст (5)4"/>
    <w:rsid w:val="00CA6FE5"/>
    <w:rPr>
      <w:sz w:val="24"/>
      <w:szCs w:val="24"/>
      <w:u w:val="single"/>
      <w:shd w:val="clear" w:color="auto" w:fill="FFFFFF"/>
    </w:rPr>
  </w:style>
  <w:style w:type="character" w:customStyle="1" w:styleId="531">
    <w:name w:val="Основной текст (5)3"/>
    <w:rsid w:val="00CA6FE5"/>
    <w:rPr>
      <w:sz w:val="24"/>
      <w:szCs w:val="24"/>
      <w:u w:val="single"/>
      <w:shd w:val="clear" w:color="auto" w:fill="FFFFFF"/>
    </w:rPr>
  </w:style>
  <w:style w:type="character" w:customStyle="1" w:styleId="520">
    <w:name w:val="Основной текст (5) + Курсив2"/>
    <w:rsid w:val="00CA6FE5"/>
    <w:rPr>
      <w:i/>
      <w:iCs/>
      <w:sz w:val="24"/>
      <w:szCs w:val="24"/>
      <w:shd w:val="clear" w:color="auto" w:fill="FFFFFF"/>
    </w:rPr>
  </w:style>
  <w:style w:type="character" w:customStyle="1" w:styleId="521">
    <w:name w:val="Основной текст (5)2"/>
    <w:rsid w:val="00CA6FE5"/>
    <w:rPr>
      <w:sz w:val="24"/>
      <w:szCs w:val="24"/>
      <w:u w:val="single"/>
      <w:shd w:val="clear" w:color="auto" w:fill="FFFFFF"/>
    </w:rPr>
  </w:style>
  <w:style w:type="character" w:customStyle="1" w:styleId="512">
    <w:name w:val="Основной текст (5) + Курсив1"/>
    <w:rsid w:val="00CA6FE5"/>
    <w:rPr>
      <w:i/>
      <w:iCs/>
      <w:sz w:val="24"/>
      <w:szCs w:val="24"/>
      <w:shd w:val="clear" w:color="auto" w:fill="FFFFFF"/>
    </w:rPr>
  </w:style>
  <w:style w:type="character" w:customStyle="1" w:styleId="610">
    <w:name w:val="Основной текст (6) + Не полужирный1"/>
    <w:rsid w:val="00CA6FE5"/>
    <w:rPr>
      <w:b/>
      <w:bCs/>
      <w:sz w:val="24"/>
      <w:szCs w:val="24"/>
      <w:shd w:val="clear" w:color="auto" w:fill="FFFFFF"/>
    </w:rPr>
  </w:style>
  <w:style w:type="table" w:customStyle="1" w:styleId="113">
    <w:name w:val="Сетка таблицы11"/>
    <w:basedOn w:val="a2"/>
    <w:uiPriority w:val="59"/>
    <w:rsid w:val="00CA6FE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A6FE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CA6FE5"/>
    <w:rPr>
      <w:color w:val="000000"/>
      <w:sz w:val="20"/>
      <w:szCs w:val="20"/>
    </w:rPr>
  </w:style>
  <w:style w:type="numbering" w:customStyle="1" w:styleId="1111">
    <w:name w:val="Нет списка1111"/>
    <w:next w:val="a3"/>
    <w:uiPriority w:val="99"/>
    <w:semiHidden/>
    <w:unhideWhenUsed/>
    <w:rsid w:val="00CA6FE5"/>
  </w:style>
  <w:style w:type="table" w:customStyle="1" w:styleId="212">
    <w:name w:val="Сетка таблицы21"/>
    <w:basedOn w:val="a2"/>
    <w:next w:val="a6"/>
    <w:uiPriority w:val="59"/>
    <w:rsid w:val="00CA6FE5"/>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rsid w:val="00CA6FE5"/>
  </w:style>
  <w:style w:type="table" w:customStyle="1" w:styleId="38">
    <w:name w:val="Сетка таблицы3"/>
    <w:basedOn w:val="a2"/>
    <w:next w:val="a6"/>
    <w:uiPriority w:val="59"/>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CA6FE5"/>
  </w:style>
  <w:style w:type="numbering" w:customStyle="1" w:styleId="39">
    <w:name w:val="Нет списка3"/>
    <w:next w:val="a3"/>
    <w:uiPriority w:val="99"/>
    <w:semiHidden/>
    <w:unhideWhenUsed/>
    <w:rsid w:val="00CA6FE5"/>
  </w:style>
  <w:style w:type="character" w:customStyle="1" w:styleId="aff7">
    <w:name w:val="Символ нумерации"/>
    <w:rsid w:val="00CA6FE5"/>
  </w:style>
  <w:style w:type="character" w:customStyle="1" w:styleId="aff8">
    <w:name w:val="Маркеры списка"/>
    <w:rsid w:val="00CA6FE5"/>
    <w:rPr>
      <w:rFonts w:ascii="StarSymbol" w:eastAsia="StarSymbol" w:hAnsi="StarSymbol" w:cs="StarSymbol"/>
      <w:sz w:val="18"/>
      <w:szCs w:val="18"/>
    </w:rPr>
  </w:style>
  <w:style w:type="character" w:customStyle="1" w:styleId="19">
    <w:name w:val="Основной шрифт абзаца1"/>
    <w:rsid w:val="00CA6FE5"/>
  </w:style>
  <w:style w:type="character" w:customStyle="1" w:styleId="FontStyle211">
    <w:name w:val="Font Style211"/>
    <w:rsid w:val="00CA6FE5"/>
    <w:rPr>
      <w:rFonts w:ascii="Microsoft Sans Serif" w:hAnsi="Microsoft Sans Serif" w:cs="Microsoft Sans Serif"/>
      <w:b/>
      <w:bCs/>
      <w:sz w:val="22"/>
      <w:szCs w:val="22"/>
    </w:rPr>
  </w:style>
  <w:style w:type="paragraph" w:customStyle="1" w:styleId="aff9">
    <w:name w:val="Заголовок"/>
    <w:basedOn w:val="a0"/>
    <w:next w:val="aa"/>
    <w:rsid w:val="00CA6FE5"/>
    <w:pPr>
      <w:keepNext/>
      <w:widowControl w:val="0"/>
      <w:suppressAutoHyphens/>
      <w:spacing w:before="240" w:after="120" w:line="240" w:lineRule="auto"/>
    </w:pPr>
    <w:rPr>
      <w:rFonts w:ascii="Arial" w:eastAsia="MS Mincho" w:hAnsi="Arial" w:cs="Tahoma"/>
      <w:kern w:val="1"/>
      <w:sz w:val="28"/>
      <w:szCs w:val="28"/>
    </w:rPr>
  </w:style>
  <w:style w:type="paragraph" w:styleId="affa">
    <w:name w:val="Subtitle"/>
    <w:basedOn w:val="aff9"/>
    <w:next w:val="aa"/>
    <w:link w:val="affb"/>
    <w:qFormat/>
    <w:rsid w:val="00CA6FE5"/>
    <w:pPr>
      <w:jc w:val="center"/>
    </w:pPr>
    <w:rPr>
      <w:rFonts w:cs="Times New Roman"/>
      <w:i/>
      <w:iCs/>
    </w:rPr>
  </w:style>
  <w:style w:type="character" w:customStyle="1" w:styleId="affb">
    <w:name w:val="Подзаголовок Знак"/>
    <w:basedOn w:val="a1"/>
    <w:link w:val="affa"/>
    <w:rsid w:val="00CA6FE5"/>
    <w:rPr>
      <w:rFonts w:ascii="Arial" w:eastAsia="MS Mincho" w:hAnsi="Arial" w:cs="Times New Roman"/>
      <w:i/>
      <w:iCs/>
      <w:kern w:val="1"/>
      <w:sz w:val="28"/>
      <w:szCs w:val="28"/>
    </w:rPr>
  </w:style>
  <w:style w:type="paragraph" w:styleId="affc">
    <w:name w:val="List"/>
    <w:basedOn w:val="aa"/>
    <w:semiHidden/>
    <w:rsid w:val="00CA6FE5"/>
    <w:pPr>
      <w:widowControl w:val="0"/>
      <w:suppressAutoHyphens/>
    </w:pPr>
    <w:rPr>
      <w:rFonts w:eastAsia="Lucida Sans Unicode" w:cs="Tahoma"/>
      <w:kern w:val="1"/>
    </w:rPr>
  </w:style>
  <w:style w:type="paragraph" w:customStyle="1" w:styleId="affd">
    <w:name w:val="Содержимое таблицы"/>
    <w:basedOn w:val="a0"/>
    <w:rsid w:val="00CA6FE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e">
    <w:name w:val="Заголовок таблицы"/>
    <w:basedOn w:val="affd"/>
    <w:rsid w:val="00CA6FE5"/>
    <w:pPr>
      <w:jc w:val="center"/>
    </w:pPr>
    <w:rPr>
      <w:b/>
      <w:bCs/>
    </w:rPr>
  </w:style>
  <w:style w:type="paragraph" w:customStyle="1" w:styleId="1a">
    <w:name w:val="Название1"/>
    <w:basedOn w:val="a0"/>
    <w:rsid w:val="00CA6FE5"/>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b">
    <w:name w:val="Указатель1"/>
    <w:basedOn w:val="a0"/>
    <w:rsid w:val="00CA6FE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311">
    <w:name w:val="Основной текст 31"/>
    <w:basedOn w:val="a0"/>
    <w:rsid w:val="00CA6FE5"/>
    <w:pPr>
      <w:widowControl w:val="0"/>
      <w:suppressAutoHyphens/>
      <w:spacing w:after="120" w:line="240" w:lineRule="auto"/>
    </w:pPr>
    <w:rPr>
      <w:rFonts w:ascii="Times New Roman" w:eastAsia="Lucida Sans Unicode" w:hAnsi="Times New Roman" w:cs="Times New Roman"/>
      <w:kern w:val="1"/>
      <w:sz w:val="16"/>
      <w:szCs w:val="16"/>
    </w:rPr>
  </w:style>
  <w:style w:type="paragraph" w:customStyle="1" w:styleId="213">
    <w:name w:val="Основной текст 21"/>
    <w:basedOn w:val="a0"/>
    <w:rsid w:val="00CA6FE5"/>
    <w:pPr>
      <w:widowControl w:val="0"/>
      <w:suppressAutoHyphens/>
      <w:spacing w:after="120" w:line="480" w:lineRule="auto"/>
    </w:pPr>
    <w:rPr>
      <w:rFonts w:ascii="Times New Roman" w:eastAsia="Lucida Sans Unicode" w:hAnsi="Times New Roman" w:cs="Times New Roman"/>
      <w:kern w:val="1"/>
      <w:sz w:val="24"/>
      <w:szCs w:val="24"/>
    </w:rPr>
  </w:style>
  <w:style w:type="paragraph" w:customStyle="1" w:styleId="Style94">
    <w:name w:val="Style94"/>
    <w:basedOn w:val="a0"/>
    <w:uiPriority w:val="99"/>
    <w:rsid w:val="00CA6FE5"/>
    <w:pPr>
      <w:widowControl w:val="0"/>
      <w:suppressAutoHyphens/>
      <w:autoSpaceDE w:val="0"/>
      <w:spacing w:after="0" w:line="259" w:lineRule="exact"/>
    </w:pPr>
    <w:rPr>
      <w:rFonts w:ascii="Tahoma" w:eastAsia="Times New Roman" w:hAnsi="Tahoma" w:cs="Tahoma"/>
      <w:kern w:val="1"/>
      <w:sz w:val="24"/>
      <w:szCs w:val="24"/>
    </w:rPr>
  </w:style>
  <w:style w:type="paragraph" w:styleId="HTML">
    <w:name w:val="HTML Preformatted"/>
    <w:basedOn w:val="a0"/>
    <w:link w:val="HTML0"/>
    <w:rsid w:val="00CA6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Times New Roman"/>
      <w:kern w:val="1"/>
      <w:sz w:val="24"/>
      <w:szCs w:val="24"/>
    </w:rPr>
  </w:style>
  <w:style w:type="character" w:customStyle="1" w:styleId="HTML0">
    <w:name w:val="Стандартный HTML Знак"/>
    <w:basedOn w:val="a1"/>
    <w:link w:val="HTML"/>
    <w:rsid w:val="00CA6FE5"/>
    <w:rPr>
      <w:rFonts w:ascii="Courier New" w:eastAsia="Lucida Sans Unicode" w:hAnsi="Courier New" w:cs="Times New Roman"/>
      <w:kern w:val="1"/>
      <w:sz w:val="24"/>
      <w:szCs w:val="24"/>
    </w:rPr>
  </w:style>
  <w:style w:type="paragraph" w:customStyle="1" w:styleId="Style52">
    <w:name w:val="Style52"/>
    <w:basedOn w:val="a0"/>
    <w:uiPriority w:val="99"/>
    <w:rsid w:val="00CA6FE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CA6FE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51">
    <w:name w:val="Font Style251"/>
    <w:uiPriority w:val="99"/>
    <w:rsid w:val="00CA6FE5"/>
    <w:rPr>
      <w:rFonts w:ascii="Microsoft Sans Serif" w:hAnsi="Microsoft Sans Serif" w:cs="Microsoft Sans Serif"/>
      <w:b/>
      <w:bCs/>
      <w:sz w:val="10"/>
      <w:szCs w:val="10"/>
    </w:rPr>
  </w:style>
  <w:style w:type="character" w:customStyle="1" w:styleId="FontStyle252">
    <w:name w:val="Font Style252"/>
    <w:rsid w:val="00CA6FE5"/>
    <w:rPr>
      <w:rFonts w:ascii="Century Schoolbook" w:hAnsi="Century Schoolbook" w:cs="Century Schoolbook"/>
      <w:b/>
      <w:bCs/>
      <w:sz w:val="14"/>
      <w:szCs w:val="14"/>
    </w:rPr>
  </w:style>
  <w:style w:type="character" w:customStyle="1" w:styleId="FontStyle280">
    <w:name w:val="Font Style280"/>
    <w:uiPriority w:val="99"/>
    <w:rsid w:val="00CA6FE5"/>
    <w:rPr>
      <w:rFonts w:ascii="Century Schoolbook" w:hAnsi="Century Schoolbook" w:cs="Century Schoolbook"/>
      <w:spacing w:val="-10"/>
      <w:sz w:val="22"/>
      <w:szCs w:val="22"/>
    </w:rPr>
  </w:style>
  <w:style w:type="character" w:customStyle="1" w:styleId="FontStyle281">
    <w:name w:val="Font Style281"/>
    <w:uiPriority w:val="99"/>
    <w:rsid w:val="00CA6FE5"/>
    <w:rPr>
      <w:rFonts w:ascii="Century Schoolbook" w:hAnsi="Century Schoolbook" w:cs="Century Schoolbook"/>
      <w:sz w:val="20"/>
      <w:szCs w:val="20"/>
    </w:rPr>
  </w:style>
  <w:style w:type="character" w:customStyle="1" w:styleId="FontStyle253">
    <w:name w:val="Font Style253"/>
    <w:rsid w:val="00CA6FE5"/>
    <w:rPr>
      <w:rFonts w:ascii="Microsoft Sans Serif" w:hAnsi="Microsoft Sans Serif" w:cs="Microsoft Sans Serif"/>
      <w:sz w:val="18"/>
      <w:szCs w:val="18"/>
    </w:rPr>
  </w:style>
  <w:style w:type="table" w:customStyle="1" w:styleId="43">
    <w:name w:val="Сетка таблицы4"/>
    <w:basedOn w:val="a2"/>
    <w:next w:val="a6"/>
    <w:rsid w:val="00CA6FE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rsid w:val="00CA6FE5"/>
    <w:rPr>
      <w:rFonts w:ascii="Microsoft Sans Serif" w:hAnsi="Microsoft Sans Serif" w:cs="Microsoft Sans Serif"/>
      <w:i/>
      <w:iCs/>
      <w:spacing w:val="10"/>
      <w:sz w:val="14"/>
      <w:szCs w:val="14"/>
    </w:rPr>
  </w:style>
  <w:style w:type="paragraph" w:customStyle="1" w:styleId="Style80">
    <w:name w:val="Style80"/>
    <w:basedOn w:val="a0"/>
    <w:rsid w:val="00CA6FE5"/>
    <w:pPr>
      <w:widowControl w:val="0"/>
      <w:autoSpaceDE w:val="0"/>
      <w:spacing w:after="0" w:line="240" w:lineRule="auto"/>
    </w:pPr>
    <w:rPr>
      <w:rFonts w:ascii="Tahoma" w:eastAsia="Times New Roman" w:hAnsi="Tahoma" w:cs="Tahoma"/>
      <w:kern w:val="1"/>
      <w:sz w:val="24"/>
      <w:szCs w:val="24"/>
      <w:lang w:eastAsia="ar-SA"/>
    </w:rPr>
  </w:style>
  <w:style w:type="paragraph" w:customStyle="1" w:styleId="Style180">
    <w:name w:val="Style180"/>
    <w:basedOn w:val="a0"/>
    <w:rsid w:val="00CA6FE5"/>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customStyle="1" w:styleId="Style89">
    <w:name w:val="Style89"/>
    <w:basedOn w:val="a0"/>
    <w:rsid w:val="00CA6FE5"/>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22">
    <w:name w:val="Style22"/>
    <w:basedOn w:val="a0"/>
    <w:rsid w:val="00CA6FE5"/>
    <w:pPr>
      <w:widowControl w:val="0"/>
      <w:suppressAutoHyphens/>
      <w:autoSpaceDE w:val="0"/>
      <w:spacing w:after="0" w:line="269" w:lineRule="exact"/>
      <w:ind w:firstLine="182"/>
    </w:pPr>
    <w:rPr>
      <w:rFonts w:ascii="Tahoma" w:eastAsia="Times New Roman" w:hAnsi="Tahoma" w:cs="Tahoma"/>
      <w:kern w:val="1"/>
      <w:sz w:val="24"/>
      <w:szCs w:val="24"/>
      <w:lang w:eastAsia="ar-SA"/>
    </w:rPr>
  </w:style>
  <w:style w:type="paragraph" w:customStyle="1" w:styleId="Style147">
    <w:name w:val="Style147"/>
    <w:basedOn w:val="a0"/>
    <w:rsid w:val="00CA6FE5"/>
    <w:pPr>
      <w:widowControl w:val="0"/>
      <w:suppressAutoHyphens/>
      <w:autoSpaceDE w:val="0"/>
      <w:spacing w:after="0" w:line="265" w:lineRule="exact"/>
      <w:ind w:firstLine="250"/>
    </w:pPr>
    <w:rPr>
      <w:rFonts w:ascii="Tahoma" w:eastAsia="Times New Roman" w:hAnsi="Tahoma" w:cs="Tahoma"/>
      <w:kern w:val="1"/>
      <w:sz w:val="24"/>
      <w:szCs w:val="24"/>
      <w:lang w:eastAsia="ar-SA"/>
    </w:rPr>
  </w:style>
  <w:style w:type="paragraph" w:customStyle="1" w:styleId="Style14">
    <w:name w:val="Style14"/>
    <w:basedOn w:val="a0"/>
    <w:uiPriority w:val="99"/>
    <w:rsid w:val="00CA6F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CA6F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CA6FE5"/>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308">
    <w:name w:val="Font Style308"/>
    <w:uiPriority w:val="99"/>
    <w:rsid w:val="00CA6FE5"/>
    <w:rPr>
      <w:rFonts w:ascii="Century Schoolbook" w:hAnsi="Century Schoolbook" w:cs="Century Schoolbook"/>
      <w:i/>
      <w:iCs/>
      <w:spacing w:val="-20"/>
      <w:sz w:val="20"/>
      <w:szCs w:val="20"/>
    </w:rPr>
  </w:style>
  <w:style w:type="paragraph" w:customStyle="1" w:styleId="Style4">
    <w:name w:val="Style4"/>
    <w:basedOn w:val="a0"/>
    <w:rsid w:val="00CA6FE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3">
    <w:name w:val="Style3"/>
    <w:basedOn w:val="a0"/>
    <w:rsid w:val="00CA6F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CA6FE5"/>
    <w:rPr>
      <w:rFonts w:ascii="Times New Roman" w:hAnsi="Times New Roman" w:cs="Times New Roman"/>
      <w:b/>
      <w:bCs/>
      <w:sz w:val="18"/>
      <w:szCs w:val="18"/>
    </w:rPr>
  </w:style>
  <w:style w:type="paragraph" w:customStyle="1" w:styleId="Centered">
    <w:name w:val="Centered"/>
    <w:uiPriority w:val="99"/>
    <w:rsid w:val="00CA6FE5"/>
    <w:pPr>
      <w:autoSpaceDE w:val="0"/>
      <w:autoSpaceDN w:val="0"/>
      <w:adjustRightInd w:val="0"/>
      <w:spacing w:after="0" w:line="240" w:lineRule="auto"/>
      <w:jc w:val="center"/>
    </w:pPr>
    <w:rPr>
      <w:rFonts w:ascii="Arial" w:eastAsia="Calibri" w:hAnsi="Arial" w:cs="Arial"/>
      <w:sz w:val="24"/>
      <w:szCs w:val="24"/>
    </w:rPr>
  </w:style>
  <w:style w:type="character" w:customStyle="1" w:styleId="Heading">
    <w:name w:val="Heading"/>
    <w:uiPriority w:val="99"/>
    <w:rsid w:val="00CA6FE5"/>
    <w:rPr>
      <w:b/>
      <w:bCs/>
      <w:color w:val="0000FF"/>
      <w:sz w:val="20"/>
      <w:szCs w:val="20"/>
    </w:rPr>
  </w:style>
  <w:style w:type="character" w:customStyle="1" w:styleId="Subheading">
    <w:name w:val="Subheading"/>
    <w:uiPriority w:val="99"/>
    <w:rsid w:val="00CA6FE5"/>
    <w:rPr>
      <w:b/>
      <w:bCs/>
      <w:color w:val="000080"/>
      <w:sz w:val="20"/>
      <w:szCs w:val="20"/>
    </w:rPr>
  </w:style>
  <w:style w:type="character" w:customStyle="1" w:styleId="Keywords">
    <w:name w:val="Keywords"/>
    <w:uiPriority w:val="99"/>
    <w:rsid w:val="00CA6FE5"/>
    <w:rPr>
      <w:i/>
      <w:iCs/>
      <w:color w:val="800000"/>
      <w:sz w:val="20"/>
      <w:szCs w:val="20"/>
    </w:rPr>
  </w:style>
  <w:style w:type="character" w:customStyle="1" w:styleId="Jump1">
    <w:name w:val="Jump 1"/>
    <w:uiPriority w:val="99"/>
    <w:rsid w:val="00CA6FE5"/>
    <w:rPr>
      <w:color w:val="008000"/>
      <w:sz w:val="20"/>
      <w:szCs w:val="20"/>
      <w:u w:val="single"/>
    </w:rPr>
  </w:style>
  <w:style w:type="character" w:customStyle="1" w:styleId="Jump2">
    <w:name w:val="Jump 2"/>
    <w:uiPriority w:val="99"/>
    <w:rsid w:val="00CA6FE5"/>
    <w:rPr>
      <w:color w:val="008000"/>
      <w:sz w:val="20"/>
      <w:szCs w:val="20"/>
      <w:u w:val="single"/>
    </w:rPr>
  </w:style>
  <w:style w:type="numbering" w:customStyle="1" w:styleId="44">
    <w:name w:val="Нет списка4"/>
    <w:next w:val="a3"/>
    <w:uiPriority w:val="99"/>
    <w:semiHidden/>
    <w:unhideWhenUsed/>
    <w:rsid w:val="00CA6FE5"/>
  </w:style>
  <w:style w:type="numbering" w:customStyle="1" w:styleId="132">
    <w:name w:val="Нет списка13"/>
    <w:next w:val="a3"/>
    <w:uiPriority w:val="99"/>
    <w:semiHidden/>
    <w:unhideWhenUsed/>
    <w:rsid w:val="00CA6FE5"/>
  </w:style>
  <w:style w:type="table" w:customStyle="1" w:styleId="59">
    <w:name w:val="Сетка таблицы5"/>
    <w:basedOn w:val="a2"/>
    <w:next w:val="a6"/>
    <w:rsid w:val="00CA6FE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2"/>
    <w:next w:val="a6"/>
    <w:rsid w:val="00CA6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6"/>
    <w:uiPriority w:val="59"/>
    <w:rsid w:val="00CA6F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
    <w:name w:val="Символ сноски"/>
    <w:rsid w:val="00CA6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5802-96C3-4B98-BF78-C7411E4F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107</Pages>
  <Words>24360</Words>
  <Characters>138854</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Admin</cp:lastModifiedBy>
  <cp:revision>8</cp:revision>
  <dcterms:created xsi:type="dcterms:W3CDTF">2015-12-08T03:48:00Z</dcterms:created>
  <dcterms:modified xsi:type="dcterms:W3CDTF">2015-12-10T04:36:00Z</dcterms:modified>
</cp:coreProperties>
</file>